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3934"/>
      </w:tblGrid>
      <w:tr w:rsidR="00EF6BF1" w:rsidRPr="00FD0F2A" w:rsidTr="003A374D">
        <w:tc>
          <w:tcPr>
            <w:tcW w:w="5920" w:type="dxa"/>
          </w:tcPr>
          <w:p w:rsidR="005E0800" w:rsidRDefault="00EF6BF1" w:rsidP="003A374D">
            <w:pPr>
              <w:rPr>
                <w:sz w:val="28"/>
                <w:szCs w:val="28"/>
                <w:lang w:val="uk-UA"/>
              </w:rPr>
            </w:pPr>
            <w:r w:rsidRPr="00FD0F2A">
              <w:rPr>
                <w:sz w:val="28"/>
                <w:szCs w:val="28"/>
                <w:lang w:val="uk-UA"/>
              </w:rPr>
              <w:t>Комунальний заклад</w:t>
            </w:r>
            <w:r w:rsidR="005E0800">
              <w:rPr>
                <w:sz w:val="28"/>
                <w:szCs w:val="28"/>
                <w:lang w:val="uk-UA"/>
              </w:rPr>
              <w:t xml:space="preserve"> дошкільної</w:t>
            </w:r>
            <w:r w:rsidRPr="00FD0F2A">
              <w:rPr>
                <w:sz w:val="28"/>
                <w:szCs w:val="28"/>
                <w:lang w:val="uk-UA"/>
              </w:rPr>
              <w:t xml:space="preserve"> освіти «Дошкільний  навчальний заклад</w:t>
            </w:r>
          </w:p>
          <w:p w:rsidR="005E0800" w:rsidRDefault="00EF6BF1" w:rsidP="003A374D">
            <w:pPr>
              <w:rPr>
                <w:sz w:val="28"/>
                <w:szCs w:val="28"/>
                <w:lang w:val="uk-UA"/>
              </w:rPr>
            </w:pPr>
            <w:r w:rsidRPr="00FD0F2A">
              <w:rPr>
                <w:sz w:val="28"/>
                <w:szCs w:val="28"/>
                <w:lang w:val="uk-UA"/>
              </w:rPr>
              <w:t xml:space="preserve"> (ясла-садок) №</w:t>
            </w:r>
            <w:r w:rsidR="005E0800">
              <w:rPr>
                <w:sz w:val="28"/>
                <w:szCs w:val="28"/>
                <w:lang w:val="uk-UA"/>
              </w:rPr>
              <w:t>4</w:t>
            </w:r>
            <w:r w:rsidRPr="00FD0F2A">
              <w:rPr>
                <w:sz w:val="28"/>
                <w:szCs w:val="28"/>
                <w:lang w:val="uk-UA"/>
              </w:rPr>
              <w:t xml:space="preserve"> «</w:t>
            </w:r>
            <w:r w:rsidR="005E0800">
              <w:rPr>
                <w:sz w:val="28"/>
                <w:szCs w:val="28"/>
                <w:lang w:val="uk-UA"/>
              </w:rPr>
              <w:t>Лелека</w:t>
            </w:r>
            <w:r w:rsidRPr="00FD0F2A">
              <w:rPr>
                <w:sz w:val="28"/>
                <w:szCs w:val="28"/>
                <w:lang w:val="uk-UA"/>
              </w:rPr>
              <w:t xml:space="preserve">» </w:t>
            </w:r>
          </w:p>
          <w:p w:rsidR="00EF6BF1" w:rsidRPr="00FD0F2A" w:rsidRDefault="00EF6BF1" w:rsidP="003A374D">
            <w:pPr>
              <w:rPr>
                <w:sz w:val="28"/>
                <w:szCs w:val="28"/>
                <w:lang w:val="uk-UA"/>
              </w:rPr>
            </w:pPr>
            <w:proofErr w:type="spellStart"/>
            <w:r w:rsidRPr="00FD0F2A">
              <w:rPr>
                <w:sz w:val="28"/>
                <w:szCs w:val="28"/>
                <w:lang w:val="uk-UA"/>
              </w:rPr>
              <w:t>Синельниківської</w:t>
            </w:r>
            <w:proofErr w:type="spellEnd"/>
            <w:r w:rsidRPr="00FD0F2A">
              <w:rPr>
                <w:sz w:val="28"/>
                <w:szCs w:val="28"/>
                <w:lang w:val="uk-UA"/>
              </w:rPr>
              <w:t xml:space="preserve">  міської ради</w:t>
            </w:r>
            <w:bookmarkStart w:id="0" w:name="_GoBack"/>
            <w:bookmarkEnd w:id="0"/>
          </w:p>
        </w:tc>
        <w:tc>
          <w:tcPr>
            <w:tcW w:w="3934" w:type="dxa"/>
          </w:tcPr>
          <w:p w:rsidR="00EF6BF1" w:rsidRPr="00FD0F2A" w:rsidRDefault="00EF6BF1" w:rsidP="003A374D">
            <w:pPr>
              <w:spacing w:line="480" w:lineRule="auto"/>
              <w:ind w:left="-108"/>
              <w:rPr>
                <w:sz w:val="28"/>
                <w:szCs w:val="28"/>
                <w:lang w:val="uk-UA"/>
              </w:rPr>
            </w:pPr>
            <w:r w:rsidRPr="00FD0F2A">
              <w:rPr>
                <w:sz w:val="28"/>
                <w:szCs w:val="28"/>
                <w:lang w:val="uk-UA"/>
              </w:rPr>
              <w:t>ЗАТВЕРДЖЕНО</w:t>
            </w:r>
          </w:p>
          <w:p w:rsidR="00EF6BF1" w:rsidRPr="00FD0F2A" w:rsidRDefault="00EF6BF1" w:rsidP="003A374D">
            <w:pPr>
              <w:ind w:left="-108"/>
              <w:rPr>
                <w:sz w:val="28"/>
                <w:szCs w:val="28"/>
                <w:lang w:val="uk-UA"/>
              </w:rPr>
            </w:pPr>
            <w:r w:rsidRPr="00FD0F2A">
              <w:rPr>
                <w:sz w:val="28"/>
                <w:szCs w:val="28"/>
                <w:lang w:val="uk-UA"/>
              </w:rPr>
              <w:t>Протокол загальних зборів колективу Комунального закладу</w:t>
            </w:r>
            <w:r w:rsidR="005E0800">
              <w:rPr>
                <w:sz w:val="28"/>
                <w:szCs w:val="28"/>
                <w:lang w:val="uk-UA"/>
              </w:rPr>
              <w:t xml:space="preserve"> дошкільної</w:t>
            </w:r>
            <w:r w:rsidRPr="00FD0F2A">
              <w:rPr>
                <w:sz w:val="28"/>
                <w:szCs w:val="28"/>
                <w:lang w:val="uk-UA"/>
              </w:rPr>
              <w:t xml:space="preserve"> освіти «Дошкільний  навчальний заклад (ясла-садок) №</w:t>
            </w:r>
            <w:r w:rsidR="005E0800">
              <w:rPr>
                <w:sz w:val="28"/>
                <w:szCs w:val="28"/>
                <w:lang w:val="uk-UA"/>
              </w:rPr>
              <w:t>4</w:t>
            </w:r>
            <w:r w:rsidRPr="00FD0F2A">
              <w:rPr>
                <w:sz w:val="28"/>
                <w:szCs w:val="28"/>
                <w:lang w:val="uk-UA"/>
              </w:rPr>
              <w:t xml:space="preserve"> «</w:t>
            </w:r>
            <w:r w:rsidR="005E0800">
              <w:rPr>
                <w:sz w:val="28"/>
                <w:szCs w:val="28"/>
                <w:lang w:val="uk-UA"/>
              </w:rPr>
              <w:t>Лелека</w:t>
            </w:r>
            <w:r w:rsidRPr="00FD0F2A">
              <w:rPr>
                <w:sz w:val="28"/>
                <w:szCs w:val="28"/>
                <w:lang w:val="uk-UA"/>
              </w:rPr>
              <w:t xml:space="preserve">» </w:t>
            </w:r>
            <w:proofErr w:type="spellStart"/>
            <w:r w:rsidRPr="00FD0F2A">
              <w:rPr>
                <w:sz w:val="28"/>
                <w:szCs w:val="28"/>
                <w:lang w:val="uk-UA"/>
              </w:rPr>
              <w:t>Синельниківської</w:t>
            </w:r>
            <w:proofErr w:type="spellEnd"/>
            <w:r w:rsidRPr="00FD0F2A">
              <w:rPr>
                <w:sz w:val="28"/>
                <w:szCs w:val="28"/>
                <w:lang w:val="uk-UA"/>
              </w:rPr>
              <w:t xml:space="preserve">  міської ради</w:t>
            </w:r>
          </w:p>
          <w:p w:rsidR="00EF6BF1" w:rsidRPr="00FD0F2A" w:rsidRDefault="00EF6BF1" w:rsidP="003A374D">
            <w:pPr>
              <w:ind w:left="-108"/>
              <w:rPr>
                <w:sz w:val="28"/>
                <w:szCs w:val="28"/>
                <w:lang w:val="uk-UA"/>
              </w:rPr>
            </w:pPr>
          </w:p>
          <w:p w:rsidR="00EF6BF1" w:rsidRPr="002E6FD8" w:rsidRDefault="002E6FD8" w:rsidP="003A374D">
            <w:pPr>
              <w:ind w:left="-108"/>
              <w:rPr>
                <w:sz w:val="28"/>
                <w:szCs w:val="28"/>
                <w:lang w:val="en-US"/>
              </w:rPr>
            </w:pPr>
            <w:r>
              <w:rPr>
                <w:sz w:val="28"/>
                <w:szCs w:val="28"/>
                <w:lang w:val="en-US"/>
              </w:rPr>
              <w:t>12.04.2021</w:t>
            </w:r>
            <w:r>
              <w:rPr>
                <w:sz w:val="28"/>
                <w:szCs w:val="28"/>
                <w:lang w:val="uk-UA"/>
              </w:rPr>
              <w:t xml:space="preserve"> № </w:t>
            </w:r>
            <w:r>
              <w:rPr>
                <w:sz w:val="28"/>
                <w:szCs w:val="28"/>
                <w:lang w:val="en-US"/>
              </w:rPr>
              <w:t>3</w:t>
            </w:r>
          </w:p>
          <w:p w:rsidR="00EF6BF1" w:rsidRPr="00FD0F2A" w:rsidRDefault="00EF6BF1" w:rsidP="00940A26">
            <w:pPr>
              <w:ind w:left="-108" w:firstLine="567"/>
              <w:rPr>
                <w:sz w:val="28"/>
                <w:szCs w:val="28"/>
                <w:lang w:val="uk-UA"/>
              </w:rPr>
            </w:pPr>
          </w:p>
          <w:p w:rsidR="00EF6BF1" w:rsidRPr="00FD0F2A" w:rsidRDefault="00EF6BF1" w:rsidP="003A374D">
            <w:pPr>
              <w:ind w:left="-108"/>
              <w:rPr>
                <w:sz w:val="28"/>
                <w:szCs w:val="28"/>
                <w:lang w:val="uk-UA"/>
              </w:rPr>
            </w:pPr>
          </w:p>
        </w:tc>
      </w:tr>
    </w:tbl>
    <w:p w:rsidR="00EF6BF1" w:rsidRPr="00FD0F2A" w:rsidRDefault="00EF6BF1" w:rsidP="00EF6BF1">
      <w:pPr>
        <w:widowControl w:val="0"/>
        <w:shd w:val="clear" w:color="auto" w:fill="FFFFFF"/>
        <w:autoSpaceDE w:val="0"/>
        <w:autoSpaceDN w:val="0"/>
        <w:adjustRightInd w:val="0"/>
        <w:spacing w:after="0" w:line="240" w:lineRule="auto"/>
        <w:rPr>
          <w:rFonts w:ascii="Times New Roman" w:hAnsi="Times New Roman" w:cs="Times New Roman"/>
          <w:sz w:val="28"/>
          <w:szCs w:val="28"/>
          <w:shd w:val="clear" w:color="auto" w:fill="FFFFFF"/>
        </w:rPr>
      </w:pPr>
    </w:p>
    <w:p w:rsidR="00EF6BF1" w:rsidRPr="00FD0F2A" w:rsidRDefault="00EF6BF1" w:rsidP="005E0800">
      <w:pPr>
        <w:widowControl w:val="0"/>
        <w:shd w:val="clear" w:color="auto" w:fill="FFFFFF"/>
        <w:autoSpaceDE w:val="0"/>
        <w:autoSpaceDN w:val="0"/>
        <w:adjustRightInd w:val="0"/>
        <w:spacing w:after="0" w:line="240" w:lineRule="auto"/>
        <w:jc w:val="center"/>
        <w:rPr>
          <w:rFonts w:ascii="Times New Roman" w:hAnsi="Times New Roman" w:cs="Times New Roman"/>
          <w:sz w:val="28"/>
          <w:szCs w:val="28"/>
          <w:shd w:val="clear" w:color="auto" w:fill="FFFFFF"/>
        </w:rPr>
      </w:pPr>
    </w:p>
    <w:p w:rsidR="00EF6BF1" w:rsidRPr="00FD0F2A" w:rsidRDefault="00EF6BF1" w:rsidP="005E0800">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shd w:val="clear" w:color="auto" w:fill="FFFFFF"/>
          <w:lang w:val="uk-UA"/>
        </w:rPr>
      </w:pPr>
      <w:r w:rsidRPr="00FD0F2A">
        <w:rPr>
          <w:rFonts w:ascii="Times New Roman" w:hAnsi="Times New Roman" w:cs="Times New Roman"/>
          <w:b/>
          <w:bCs/>
          <w:sz w:val="28"/>
          <w:szCs w:val="28"/>
          <w:shd w:val="clear" w:color="auto" w:fill="FFFFFF"/>
          <w:lang w:val="uk-UA"/>
        </w:rPr>
        <w:t>ПРАВИЛА ВНУТРІШНЬОГО</w:t>
      </w:r>
    </w:p>
    <w:p w:rsidR="00EF6BF1" w:rsidRPr="00FD0F2A" w:rsidRDefault="00EF6BF1" w:rsidP="005E0800">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shd w:val="clear" w:color="auto" w:fill="FFFFFF"/>
          <w:lang w:val="uk-UA"/>
        </w:rPr>
      </w:pPr>
      <w:r w:rsidRPr="00FD0F2A">
        <w:rPr>
          <w:rFonts w:ascii="Times New Roman" w:hAnsi="Times New Roman" w:cs="Times New Roman"/>
          <w:b/>
          <w:bCs/>
          <w:sz w:val="28"/>
          <w:szCs w:val="28"/>
          <w:shd w:val="clear" w:color="auto" w:fill="FFFFFF"/>
          <w:lang w:val="uk-UA"/>
        </w:rPr>
        <w:t>РОЗПОРЯДКУ</w:t>
      </w:r>
      <w:r w:rsidR="005E0800">
        <w:rPr>
          <w:rFonts w:ascii="Times New Roman" w:hAnsi="Times New Roman" w:cs="Times New Roman"/>
          <w:b/>
          <w:bCs/>
          <w:sz w:val="28"/>
          <w:szCs w:val="28"/>
          <w:shd w:val="clear" w:color="auto" w:fill="FFFFFF"/>
          <w:lang w:val="uk-UA"/>
        </w:rPr>
        <w:t xml:space="preserve"> КОМУНАЛЬНОГО ЗКЛАДУ ДОШКІЛЬНОЇ ОСВІТИ «ДОШКІЛЬОГО НАВЧАЛЬНОГО ЗАКЛАДУ (ЯСЛА-САДОК)№4 «ЛЕЛЕКА» СИНЕЛЬНИКІВСЬКОЇ МІСЬКОЇ РАДИ</w:t>
      </w:r>
    </w:p>
    <w:p w:rsidR="00EF6BF1" w:rsidRPr="002E6FD8" w:rsidRDefault="005E0800" w:rsidP="002E6FD8">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uk-UA"/>
        </w:rPr>
        <w:t xml:space="preserve">                                                     </w:t>
      </w:r>
    </w:p>
    <w:p w:rsidR="00EF6BF1" w:rsidRPr="00FD0F2A" w:rsidRDefault="00EF6BF1" w:rsidP="00EF6BF1">
      <w:pPr>
        <w:widowControl w:val="0"/>
        <w:shd w:val="clear" w:color="auto" w:fill="FFFFFF"/>
        <w:autoSpaceDE w:val="0"/>
        <w:autoSpaceDN w:val="0"/>
        <w:adjustRightInd w:val="0"/>
        <w:spacing w:after="0" w:line="240" w:lineRule="auto"/>
        <w:rPr>
          <w:rFonts w:ascii="Times New Roman" w:hAnsi="Times New Roman" w:cs="Times New Roman"/>
          <w:sz w:val="28"/>
          <w:szCs w:val="28"/>
          <w:lang w:val="uk-UA"/>
        </w:rPr>
      </w:pPr>
    </w:p>
    <w:p w:rsidR="00EF6BF1" w:rsidRPr="00FD0F2A" w:rsidRDefault="005E0800" w:rsidP="00EF6BF1">
      <w:pPr>
        <w:widowControl w:val="0"/>
        <w:shd w:val="clear" w:color="auto" w:fill="FFFFFF"/>
        <w:autoSpaceDE w:val="0"/>
        <w:autoSpaceDN w:val="0"/>
        <w:adjustRightInd w:val="0"/>
        <w:spacing w:after="0" w:line="240" w:lineRule="auto"/>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                                  </w:t>
      </w:r>
      <w:r w:rsidR="00EF6BF1" w:rsidRPr="00FD0F2A">
        <w:rPr>
          <w:rFonts w:ascii="Times New Roman" w:hAnsi="Times New Roman" w:cs="Times New Roman"/>
          <w:sz w:val="28"/>
          <w:szCs w:val="28"/>
          <w:shd w:val="clear" w:color="auto" w:fill="FFFFFF"/>
          <w:lang w:val="uk-UA"/>
        </w:rPr>
        <w:t>м. Синельникове</w:t>
      </w:r>
    </w:p>
    <w:p w:rsidR="00EF6BF1" w:rsidRPr="00FD0F2A" w:rsidRDefault="00EF6BF1" w:rsidP="002035EC">
      <w:pPr>
        <w:widowControl w:val="0"/>
        <w:shd w:val="clear" w:color="auto" w:fill="FFFFFF"/>
        <w:autoSpaceDE w:val="0"/>
        <w:autoSpaceDN w:val="0"/>
        <w:adjustRightInd w:val="0"/>
        <w:spacing w:after="0" w:line="240" w:lineRule="auto"/>
        <w:rPr>
          <w:rFonts w:ascii="Times New Roman" w:hAnsi="Times New Roman" w:cs="Times New Roman"/>
          <w:sz w:val="28"/>
          <w:szCs w:val="28"/>
          <w:shd w:val="clear" w:color="auto" w:fill="FFFFFF"/>
          <w:lang w:val="en-US"/>
        </w:rPr>
      </w:pPr>
    </w:p>
    <w:p w:rsidR="00D161A9" w:rsidRPr="00FD0F2A" w:rsidRDefault="001A5223" w:rsidP="00071109">
      <w:pPr>
        <w:widowControl w:val="0"/>
        <w:numPr>
          <w:ilvl w:val="0"/>
          <w:numId w:val="1"/>
        </w:numPr>
        <w:shd w:val="clear" w:color="auto" w:fill="FFFFFF"/>
        <w:tabs>
          <w:tab w:val="num" w:pos="0"/>
        </w:tabs>
        <w:autoSpaceDE w:val="0"/>
        <w:autoSpaceDN w:val="0"/>
        <w:adjustRightInd w:val="0"/>
        <w:spacing w:after="0" w:line="240" w:lineRule="auto"/>
        <w:ind w:left="284" w:hanging="218"/>
        <w:jc w:val="center"/>
        <w:rPr>
          <w:rFonts w:ascii="Times New Roman" w:hAnsi="Times New Roman" w:cs="Times New Roman"/>
          <w:b/>
          <w:bCs/>
          <w:sz w:val="28"/>
          <w:szCs w:val="28"/>
          <w:shd w:val="clear" w:color="auto" w:fill="FFFFFF"/>
          <w:lang w:val="uk-UA"/>
        </w:rPr>
      </w:pPr>
      <w:r w:rsidRPr="00FD0F2A">
        <w:rPr>
          <w:rFonts w:ascii="Times New Roman" w:hAnsi="Times New Roman" w:cs="Times New Roman"/>
          <w:b/>
          <w:bCs/>
          <w:sz w:val="28"/>
          <w:szCs w:val="28"/>
          <w:shd w:val="clear" w:color="auto" w:fill="FFFFFF"/>
          <w:lang w:val="uk-UA"/>
        </w:rPr>
        <w:t>Загальні положення</w:t>
      </w:r>
    </w:p>
    <w:p w:rsidR="00D161A9" w:rsidRPr="00FD0F2A" w:rsidRDefault="00D161A9" w:rsidP="002035EC">
      <w:pPr>
        <w:widowControl w:val="0"/>
        <w:shd w:val="clear" w:color="auto" w:fill="FFFFFF"/>
        <w:autoSpaceDE w:val="0"/>
        <w:autoSpaceDN w:val="0"/>
        <w:adjustRightInd w:val="0"/>
        <w:spacing w:after="0" w:line="240" w:lineRule="auto"/>
        <w:rPr>
          <w:rFonts w:ascii="Times New Roman" w:hAnsi="Times New Roman" w:cs="Times New Roman"/>
          <w:b/>
          <w:bCs/>
          <w:sz w:val="28"/>
          <w:szCs w:val="28"/>
          <w:shd w:val="clear" w:color="auto" w:fill="FFFFFF"/>
          <w:lang w:val="uk-UA"/>
        </w:rPr>
      </w:pPr>
    </w:p>
    <w:p w:rsidR="00D161A9" w:rsidRPr="00FD0F2A" w:rsidRDefault="001A5223" w:rsidP="00355387">
      <w:pPr>
        <w:pStyle w:val="a9"/>
        <w:widowControl w:val="0"/>
        <w:numPr>
          <w:ilvl w:val="1"/>
          <w:numId w:val="1"/>
        </w:numPr>
        <w:shd w:val="clear" w:color="auto" w:fill="FFFFFF"/>
        <w:tabs>
          <w:tab w:val="num" w:pos="0"/>
          <w:tab w:val="left" w:pos="1276"/>
        </w:tabs>
        <w:autoSpaceDE w:val="0"/>
        <w:autoSpaceDN w:val="0"/>
        <w:adjustRightInd w:val="0"/>
        <w:spacing w:after="0" w:line="240" w:lineRule="auto"/>
        <w:ind w:left="0" w:firstLine="709"/>
        <w:jc w:val="both"/>
        <w:rPr>
          <w:rFonts w:ascii="Times New Roman" w:hAnsi="Times New Roman" w:cs="Times New Roman"/>
          <w:color w:val="000000"/>
          <w:sz w:val="28"/>
          <w:szCs w:val="28"/>
          <w:shd w:val="clear" w:color="auto" w:fill="FFFFFF"/>
          <w:lang w:val="uk-UA"/>
        </w:rPr>
      </w:pPr>
      <w:r w:rsidRPr="00FD0F2A">
        <w:rPr>
          <w:rFonts w:ascii="Times New Roman" w:hAnsi="Times New Roman" w:cs="Times New Roman"/>
          <w:color w:val="000000"/>
          <w:sz w:val="28"/>
          <w:szCs w:val="28"/>
          <w:shd w:val="clear" w:color="auto" w:fill="FFFFFF"/>
          <w:lang w:val="uk-UA"/>
        </w:rPr>
        <w:t xml:space="preserve">Відповідно до статті 43 </w:t>
      </w:r>
      <w:r w:rsidRPr="00FD0F2A">
        <w:rPr>
          <w:rFonts w:ascii="Times New Roman" w:hAnsi="Times New Roman" w:cs="Times New Roman"/>
          <w:sz w:val="28"/>
          <w:szCs w:val="28"/>
          <w:lang w:val="uk-UA"/>
        </w:rPr>
        <w:t>Конституції України</w:t>
      </w:r>
      <w:r w:rsidRPr="00FD0F2A">
        <w:rPr>
          <w:rFonts w:ascii="Times New Roman" w:hAnsi="Times New Roman" w:cs="Times New Roman"/>
          <w:color w:val="000000"/>
          <w:sz w:val="28"/>
          <w:szCs w:val="28"/>
          <w:shd w:val="clear" w:color="auto" w:fill="FFFFFF"/>
          <w:lang w:val="uk-UA"/>
        </w:rPr>
        <w:t xml:space="preserve"> кожен має право на працю, тобто на одержання гарантованої роботи з оплатою праці відповідно до її кількості та якості і не нижче встановленого державою мінімального розміру, включаючи право на вибір професії, роду занять і робіт відповідно до покликання, здібностей, професійної підготовки, освіти та з</w:t>
      </w:r>
      <w:r w:rsidR="00940A26" w:rsidRPr="00FD0F2A">
        <w:rPr>
          <w:rFonts w:ascii="Times New Roman" w:hAnsi="Times New Roman" w:cs="Times New Roman"/>
          <w:color w:val="000000"/>
          <w:sz w:val="28"/>
          <w:szCs w:val="28"/>
          <w:shd w:val="clear" w:color="auto" w:fill="FFFFFF"/>
          <w:lang w:val="uk-UA"/>
        </w:rPr>
        <w:t> </w:t>
      </w:r>
      <w:r w:rsidRPr="00FD0F2A">
        <w:rPr>
          <w:rFonts w:ascii="Times New Roman" w:hAnsi="Times New Roman" w:cs="Times New Roman"/>
          <w:color w:val="000000"/>
          <w:sz w:val="28"/>
          <w:szCs w:val="28"/>
          <w:shd w:val="clear" w:color="auto" w:fill="FFFFFF"/>
          <w:lang w:val="uk-UA"/>
        </w:rPr>
        <w:t>урахування суспільних потреб.</w:t>
      </w:r>
    </w:p>
    <w:p w:rsidR="00D161A9" w:rsidRPr="00FD0F2A" w:rsidRDefault="001A5223" w:rsidP="00355387">
      <w:pPr>
        <w:pStyle w:val="a9"/>
        <w:widowControl w:val="0"/>
        <w:numPr>
          <w:ilvl w:val="1"/>
          <w:numId w:val="1"/>
        </w:numPr>
        <w:shd w:val="clear" w:color="auto" w:fill="FFFFFF"/>
        <w:tabs>
          <w:tab w:val="num" w:pos="0"/>
          <w:tab w:val="left" w:pos="1276"/>
        </w:tabs>
        <w:autoSpaceDE w:val="0"/>
        <w:autoSpaceDN w:val="0"/>
        <w:adjustRightInd w:val="0"/>
        <w:spacing w:after="0" w:line="240" w:lineRule="auto"/>
        <w:ind w:left="0" w:firstLine="709"/>
        <w:jc w:val="both"/>
        <w:rPr>
          <w:rFonts w:ascii="Times New Roman" w:hAnsi="Times New Roman" w:cs="Times New Roman"/>
          <w:color w:val="000000"/>
          <w:sz w:val="28"/>
          <w:szCs w:val="28"/>
          <w:shd w:val="clear" w:color="auto" w:fill="FFFFFF"/>
          <w:lang w:val="uk-UA"/>
        </w:rPr>
      </w:pPr>
      <w:r w:rsidRPr="00FD0F2A">
        <w:rPr>
          <w:rFonts w:ascii="Times New Roman" w:hAnsi="Times New Roman" w:cs="Times New Roman"/>
          <w:color w:val="000000"/>
          <w:sz w:val="28"/>
          <w:szCs w:val="28"/>
          <w:shd w:val="clear" w:color="auto" w:fill="FFFFFF"/>
          <w:lang w:val="uk-UA"/>
        </w:rPr>
        <w:t>Трудові відносини в системі дошкільної освіти урегульовано законодавством України про працю, Законом України «Про дошкільну освіту» та іншими нормативно-правовими актами.</w:t>
      </w:r>
    </w:p>
    <w:p w:rsidR="00D161A9" w:rsidRPr="00FD0F2A" w:rsidRDefault="001A5223" w:rsidP="00355387">
      <w:pPr>
        <w:pStyle w:val="a9"/>
        <w:widowControl w:val="0"/>
        <w:numPr>
          <w:ilvl w:val="1"/>
          <w:numId w:val="1"/>
        </w:numPr>
        <w:shd w:val="clear" w:color="auto" w:fill="FFFFFF"/>
        <w:tabs>
          <w:tab w:val="num" w:pos="0"/>
          <w:tab w:val="left" w:pos="1276"/>
        </w:tabs>
        <w:autoSpaceDE w:val="0"/>
        <w:autoSpaceDN w:val="0"/>
        <w:adjustRightInd w:val="0"/>
        <w:spacing w:after="0" w:line="240" w:lineRule="auto"/>
        <w:ind w:left="0" w:firstLine="709"/>
        <w:jc w:val="both"/>
        <w:rPr>
          <w:rFonts w:ascii="Times New Roman" w:hAnsi="Times New Roman" w:cs="Times New Roman"/>
          <w:color w:val="000000"/>
          <w:sz w:val="28"/>
          <w:szCs w:val="28"/>
          <w:shd w:val="clear" w:color="auto" w:fill="FFFFFF"/>
          <w:lang w:val="uk-UA"/>
        </w:rPr>
      </w:pPr>
      <w:r w:rsidRPr="00FD0F2A">
        <w:rPr>
          <w:rFonts w:ascii="Times New Roman" w:hAnsi="Times New Roman" w:cs="Times New Roman"/>
          <w:color w:val="000000"/>
          <w:sz w:val="28"/>
          <w:szCs w:val="28"/>
          <w:shd w:val="clear" w:color="auto" w:fill="FFFFFF"/>
          <w:lang w:val="uk-UA"/>
        </w:rPr>
        <w:t>Правила внутрішнього розпорядку (</w:t>
      </w:r>
      <w:r w:rsidRPr="00FD0F2A">
        <w:rPr>
          <w:rFonts w:ascii="Times New Roman" w:hAnsi="Times New Roman" w:cs="Times New Roman"/>
          <w:i/>
          <w:color w:val="000000"/>
          <w:sz w:val="28"/>
          <w:szCs w:val="28"/>
          <w:shd w:val="clear" w:color="auto" w:fill="FFFFFF"/>
          <w:lang w:val="uk-UA"/>
        </w:rPr>
        <w:t>далі </w:t>
      </w:r>
      <w:r w:rsidRPr="00FD0F2A">
        <w:rPr>
          <w:rFonts w:ascii="Times New Roman" w:hAnsi="Times New Roman" w:cs="Times New Roman"/>
          <w:color w:val="000000"/>
          <w:sz w:val="28"/>
          <w:szCs w:val="28"/>
          <w:shd w:val="clear" w:color="auto" w:fill="FFFFFF"/>
          <w:lang w:val="uk-UA"/>
        </w:rPr>
        <w:t xml:space="preserve">— Правила) </w:t>
      </w:r>
      <w:r w:rsidR="00C13447" w:rsidRPr="00FD0F2A">
        <w:rPr>
          <w:rFonts w:ascii="Times New Roman" w:hAnsi="Times New Roman" w:cs="Times New Roman"/>
          <w:color w:val="000000"/>
          <w:sz w:val="28"/>
          <w:szCs w:val="28"/>
          <w:shd w:val="clear" w:color="auto" w:fill="FFFFFF"/>
          <w:lang w:val="uk-UA"/>
        </w:rPr>
        <w:t>регламентують</w:t>
      </w:r>
      <w:r w:rsidRPr="00FD0F2A">
        <w:rPr>
          <w:rFonts w:ascii="Times New Roman" w:hAnsi="Times New Roman" w:cs="Times New Roman"/>
          <w:color w:val="000000"/>
          <w:sz w:val="28"/>
          <w:szCs w:val="28"/>
          <w:shd w:val="clear" w:color="auto" w:fill="FFFFFF"/>
          <w:lang w:val="uk-UA"/>
        </w:rPr>
        <w:t xml:space="preserve"> порядок приймання, звільнення працівників, основні права, обов’язки і відповідальність сторін, режим роботи, час відпочинку, заходи заохочення та стягнення, а також інші питання регулювання трудових відносин. Дія Правил поширюється на всіх працівників закладу</w:t>
      </w:r>
      <w:r w:rsidR="00940A26" w:rsidRPr="00FD0F2A">
        <w:rPr>
          <w:rFonts w:ascii="Times New Roman" w:hAnsi="Times New Roman" w:cs="Times New Roman"/>
          <w:color w:val="000000"/>
          <w:sz w:val="28"/>
          <w:szCs w:val="28"/>
          <w:shd w:val="clear" w:color="auto" w:fill="FFFFFF"/>
          <w:lang w:val="uk-UA"/>
        </w:rPr>
        <w:t xml:space="preserve"> дошкільної освіти</w:t>
      </w:r>
      <w:r w:rsidRPr="00FD0F2A">
        <w:rPr>
          <w:rFonts w:ascii="Times New Roman" w:hAnsi="Times New Roman" w:cs="Times New Roman"/>
          <w:color w:val="000000"/>
          <w:sz w:val="28"/>
          <w:szCs w:val="28"/>
          <w:shd w:val="clear" w:color="auto" w:fill="FFFFFF"/>
          <w:lang w:val="uk-UA"/>
        </w:rPr>
        <w:t>. Правила затверджують загальні збори колективу закладу за поданням керівни</w:t>
      </w:r>
      <w:r w:rsidR="00C13447" w:rsidRPr="00FD0F2A">
        <w:rPr>
          <w:rFonts w:ascii="Times New Roman" w:hAnsi="Times New Roman" w:cs="Times New Roman"/>
          <w:color w:val="000000"/>
          <w:sz w:val="28"/>
          <w:szCs w:val="28"/>
          <w:shd w:val="clear" w:color="auto" w:fill="FFFFFF"/>
          <w:lang w:val="uk-UA"/>
        </w:rPr>
        <w:t>ка</w:t>
      </w:r>
      <w:r w:rsidRPr="00FD0F2A">
        <w:rPr>
          <w:rFonts w:ascii="Times New Roman" w:hAnsi="Times New Roman" w:cs="Times New Roman"/>
          <w:color w:val="000000"/>
          <w:sz w:val="28"/>
          <w:szCs w:val="28"/>
          <w:shd w:val="clear" w:color="auto" w:fill="FFFFFF"/>
          <w:lang w:val="uk-UA"/>
        </w:rPr>
        <w:t xml:space="preserve"> та виборного органу первинної профспілкової організації закладу</w:t>
      </w:r>
      <w:r w:rsidR="003B4F63">
        <w:rPr>
          <w:rFonts w:ascii="Times New Roman" w:hAnsi="Times New Roman" w:cs="Times New Roman"/>
          <w:color w:val="000000"/>
          <w:sz w:val="28"/>
          <w:szCs w:val="28"/>
          <w:shd w:val="clear" w:color="auto" w:fill="FFFFFF"/>
          <w:lang w:val="uk-UA"/>
        </w:rPr>
        <w:t xml:space="preserve"> </w:t>
      </w:r>
      <w:r w:rsidR="00940A26" w:rsidRPr="00FD0F2A">
        <w:rPr>
          <w:rFonts w:ascii="Times New Roman" w:hAnsi="Times New Roman" w:cs="Times New Roman"/>
          <w:color w:val="000000"/>
          <w:sz w:val="28"/>
          <w:szCs w:val="28"/>
          <w:shd w:val="clear" w:color="auto" w:fill="FFFFFF"/>
          <w:lang w:val="uk-UA"/>
        </w:rPr>
        <w:t>дошкільної освіти</w:t>
      </w:r>
      <w:r w:rsidRPr="00FD0F2A">
        <w:rPr>
          <w:rFonts w:ascii="Times New Roman" w:hAnsi="Times New Roman" w:cs="Times New Roman"/>
          <w:color w:val="000000"/>
          <w:sz w:val="28"/>
          <w:szCs w:val="28"/>
          <w:shd w:val="clear" w:color="auto" w:fill="FFFFFF"/>
          <w:lang w:val="uk-UA"/>
        </w:rPr>
        <w:t xml:space="preserve"> або іншого представницького органу (</w:t>
      </w:r>
      <w:r w:rsidRPr="00FD0F2A">
        <w:rPr>
          <w:rFonts w:ascii="Times New Roman" w:hAnsi="Times New Roman" w:cs="Times New Roman"/>
          <w:i/>
          <w:color w:val="000000"/>
          <w:sz w:val="28"/>
          <w:szCs w:val="28"/>
          <w:shd w:val="clear" w:color="auto" w:fill="FFFFFF"/>
          <w:lang w:val="uk-UA"/>
        </w:rPr>
        <w:t>далі</w:t>
      </w:r>
      <w:r w:rsidRPr="00FD0F2A">
        <w:rPr>
          <w:rFonts w:ascii="Times New Roman" w:hAnsi="Times New Roman" w:cs="Times New Roman"/>
          <w:color w:val="000000"/>
          <w:sz w:val="28"/>
          <w:szCs w:val="28"/>
          <w:shd w:val="clear" w:color="auto" w:fill="FFFFFF"/>
          <w:lang w:val="uk-UA"/>
        </w:rPr>
        <w:t xml:space="preserve"> — </w:t>
      </w:r>
      <w:r w:rsidR="003B4F63" w:rsidRPr="003B4F63">
        <w:rPr>
          <w:rFonts w:ascii="Times New Roman" w:hAnsi="Times New Roman" w:cs="Times New Roman"/>
          <w:sz w:val="28"/>
          <w:szCs w:val="28"/>
          <w:shd w:val="clear" w:color="auto" w:fill="FFFFFF"/>
          <w:lang w:val="uk-UA"/>
        </w:rPr>
        <w:t>рада трудового колективу</w:t>
      </w:r>
      <w:r w:rsidRPr="003B4F63">
        <w:rPr>
          <w:rFonts w:ascii="Times New Roman" w:hAnsi="Times New Roman" w:cs="Times New Roman"/>
          <w:sz w:val="28"/>
          <w:szCs w:val="28"/>
          <w:shd w:val="clear" w:color="auto" w:fill="FFFFFF"/>
          <w:lang w:val="uk-UA"/>
        </w:rPr>
        <w:t>).</w:t>
      </w:r>
    </w:p>
    <w:p w:rsidR="00D161A9" w:rsidRPr="00FD0F2A" w:rsidRDefault="001A5223" w:rsidP="00355387">
      <w:pPr>
        <w:pStyle w:val="a9"/>
        <w:widowControl w:val="0"/>
        <w:numPr>
          <w:ilvl w:val="1"/>
          <w:numId w:val="1"/>
        </w:numPr>
        <w:shd w:val="clear" w:color="auto" w:fill="FFFFFF"/>
        <w:tabs>
          <w:tab w:val="num" w:pos="0"/>
          <w:tab w:val="left" w:pos="1276"/>
        </w:tabs>
        <w:autoSpaceDE w:val="0"/>
        <w:autoSpaceDN w:val="0"/>
        <w:adjustRightInd w:val="0"/>
        <w:spacing w:after="0" w:line="240" w:lineRule="auto"/>
        <w:ind w:left="0" w:firstLine="709"/>
        <w:jc w:val="both"/>
        <w:rPr>
          <w:rFonts w:ascii="Times New Roman" w:hAnsi="Times New Roman" w:cs="Times New Roman"/>
          <w:color w:val="000000"/>
          <w:sz w:val="28"/>
          <w:szCs w:val="28"/>
          <w:shd w:val="clear" w:color="auto" w:fill="FFFFFF"/>
          <w:lang w:val="uk-UA"/>
        </w:rPr>
      </w:pPr>
      <w:r w:rsidRPr="00FD0F2A">
        <w:rPr>
          <w:rFonts w:ascii="Times New Roman" w:hAnsi="Times New Roman" w:cs="Times New Roman"/>
          <w:color w:val="000000"/>
          <w:sz w:val="28"/>
          <w:szCs w:val="28"/>
          <w:shd w:val="clear" w:color="auto" w:fill="FFFFFF"/>
          <w:lang w:val="uk-UA"/>
        </w:rPr>
        <w:t>Правила мають на меті забезпечення чіткої організації праці, належних безпечних умов праці, підвищення її продуктивності та ефективності, раціональне використання робочого часу, зміцнення трудової дисципліни.</w:t>
      </w:r>
    </w:p>
    <w:p w:rsidR="00D161A9" w:rsidRPr="00FD0F2A" w:rsidRDefault="001A5223" w:rsidP="00355387">
      <w:pPr>
        <w:pStyle w:val="a9"/>
        <w:widowControl w:val="0"/>
        <w:numPr>
          <w:ilvl w:val="1"/>
          <w:numId w:val="1"/>
        </w:numPr>
        <w:shd w:val="clear" w:color="auto" w:fill="FFFFFF"/>
        <w:tabs>
          <w:tab w:val="num" w:pos="0"/>
          <w:tab w:val="left" w:pos="1276"/>
        </w:tabs>
        <w:autoSpaceDE w:val="0"/>
        <w:autoSpaceDN w:val="0"/>
        <w:adjustRightInd w:val="0"/>
        <w:spacing w:after="0" w:line="240" w:lineRule="auto"/>
        <w:ind w:left="0" w:firstLine="709"/>
        <w:jc w:val="both"/>
        <w:rPr>
          <w:rFonts w:ascii="Times New Roman" w:hAnsi="Times New Roman" w:cs="Times New Roman"/>
          <w:color w:val="000000"/>
          <w:sz w:val="28"/>
          <w:szCs w:val="28"/>
          <w:shd w:val="clear" w:color="auto" w:fill="FFFFFF"/>
          <w:lang w:val="uk-UA"/>
        </w:rPr>
      </w:pPr>
      <w:r w:rsidRPr="00FD0F2A">
        <w:rPr>
          <w:rFonts w:ascii="Times New Roman" w:hAnsi="Times New Roman" w:cs="Times New Roman"/>
          <w:color w:val="000000"/>
          <w:sz w:val="28"/>
          <w:szCs w:val="28"/>
          <w:shd w:val="clear" w:color="auto" w:fill="FFFFFF"/>
          <w:lang w:val="uk-UA"/>
        </w:rPr>
        <w:lastRenderedPageBreak/>
        <w:t>У закладі</w:t>
      </w:r>
      <w:r w:rsidR="00940A26" w:rsidRPr="00FD0F2A">
        <w:rPr>
          <w:rFonts w:ascii="Times New Roman" w:hAnsi="Times New Roman" w:cs="Times New Roman"/>
          <w:color w:val="000000"/>
          <w:sz w:val="28"/>
          <w:szCs w:val="28"/>
          <w:shd w:val="clear" w:color="auto" w:fill="FFFFFF"/>
          <w:lang w:val="uk-UA"/>
        </w:rPr>
        <w:t xml:space="preserve"> дошкільної освіти</w:t>
      </w:r>
      <w:r w:rsidRPr="00FD0F2A">
        <w:rPr>
          <w:rFonts w:ascii="Times New Roman" w:hAnsi="Times New Roman" w:cs="Times New Roman"/>
          <w:color w:val="000000"/>
          <w:sz w:val="28"/>
          <w:szCs w:val="28"/>
          <w:shd w:val="clear" w:color="auto" w:fill="FFFFFF"/>
          <w:lang w:val="uk-UA"/>
        </w:rPr>
        <w:t xml:space="preserve"> трудова дисципліна </w:t>
      </w:r>
      <w:r w:rsidR="00940A26" w:rsidRPr="00FD0F2A">
        <w:rPr>
          <w:rFonts w:ascii="Times New Roman" w:hAnsi="Times New Roman" w:cs="Times New Roman"/>
          <w:color w:val="000000"/>
          <w:sz w:val="28"/>
          <w:szCs w:val="28"/>
          <w:shd w:val="clear" w:color="auto" w:fill="FFFFFF"/>
          <w:lang w:val="uk-UA"/>
        </w:rPr>
        <w:t>ґ</w:t>
      </w:r>
      <w:r w:rsidRPr="00FD0F2A">
        <w:rPr>
          <w:rFonts w:ascii="Times New Roman" w:hAnsi="Times New Roman" w:cs="Times New Roman"/>
          <w:color w:val="000000"/>
          <w:sz w:val="28"/>
          <w:szCs w:val="28"/>
          <w:shd w:val="clear" w:color="auto" w:fill="FFFFFF"/>
          <w:lang w:val="uk-UA"/>
        </w:rPr>
        <w:t>рунтується на свідомому виконанні працівниками своїх посадових (робочих) обов’язків і є необхідною умово</w:t>
      </w:r>
      <w:r w:rsidR="00A25BC8" w:rsidRPr="00FD0F2A">
        <w:rPr>
          <w:rFonts w:ascii="Times New Roman" w:hAnsi="Times New Roman" w:cs="Times New Roman"/>
          <w:color w:val="000000"/>
          <w:sz w:val="28"/>
          <w:szCs w:val="28"/>
          <w:shd w:val="clear" w:color="auto" w:fill="FFFFFF"/>
          <w:lang w:val="uk-UA"/>
        </w:rPr>
        <w:t>ю організації ефективної праці й</w:t>
      </w:r>
      <w:r w:rsidRPr="00FD0F2A">
        <w:rPr>
          <w:rFonts w:ascii="Times New Roman" w:hAnsi="Times New Roman" w:cs="Times New Roman"/>
          <w:color w:val="000000"/>
          <w:sz w:val="28"/>
          <w:szCs w:val="28"/>
          <w:shd w:val="clear" w:color="auto" w:fill="FFFFFF"/>
          <w:lang w:val="uk-UA"/>
        </w:rPr>
        <w:t xml:space="preserve"> освітнього процесу. Трудову дисципліну забезпечують методами переконання та заохочення до сумлінної праці. До порушників дисципліни застосовують заходи дисциплінарного та громадського впливу.</w:t>
      </w:r>
    </w:p>
    <w:p w:rsidR="00D161A9" w:rsidRPr="00FD0F2A" w:rsidRDefault="001A5223" w:rsidP="00355387">
      <w:pPr>
        <w:pStyle w:val="a9"/>
        <w:widowControl w:val="0"/>
        <w:numPr>
          <w:ilvl w:val="1"/>
          <w:numId w:val="1"/>
        </w:numPr>
        <w:shd w:val="clear" w:color="auto" w:fill="FFFFFF"/>
        <w:tabs>
          <w:tab w:val="num" w:pos="0"/>
          <w:tab w:val="left" w:pos="1276"/>
        </w:tabs>
        <w:autoSpaceDE w:val="0"/>
        <w:autoSpaceDN w:val="0"/>
        <w:adjustRightInd w:val="0"/>
        <w:spacing w:after="0" w:line="240" w:lineRule="auto"/>
        <w:ind w:left="0" w:firstLine="709"/>
        <w:jc w:val="both"/>
        <w:rPr>
          <w:rFonts w:ascii="Times New Roman" w:hAnsi="Times New Roman" w:cs="Times New Roman"/>
          <w:color w:val="000000"/>
          <w:sz w:val="28"/>
          <w:szCs w:val="28"/>
          <w:shd w:val="clear" w:color="auto" w:fill="FFFFFF"/>
          <w:lang w:val="uk-UA"/>
        </w:rPr>
      </w:pPr>
      <w:r w:rsidRPr="00FD0F2A">
        <w:rPr>
          <w:rFonts w:ascii="Times New Roman" w:hAnsi="Times New Roman" w:cs="Times New Roman"/>
          <w:color w:val="000000"/>
          <w:sz w:val="28"/>
          <w:szCs w:val="28"/>
          <w:shd w:val="clear" w:color="auto" w:fill="FFFFFF"/>
          <w:lang w:val="uk-UA"/>
        </w:rPr>
        <w:t>Метою Правил є визначення обов’язків педагогічних та інших працівників закладу</w:t>
      </w:r>
      <w:r w:rsidR="005E0800">
        <w:rPr>
          <w:rFonts w:ascii="Times New Roman" w:hAnsi="Times New Roman" w:cs="Times New Roman"/>
          <w:color w:val="000000"/>
          <w:sz w:val="28"/>
          <w:szCs w:val="28"/>
          <w:shd w:val="clear" w:color="auto" w:fill="FFFFFF"/>
          <w:lang w:val="uk-UA"/>
        </w:rPr>
        <w:t xml:space="preserve"> </w:t>
      </w:r>
      <w:r w:rsidR="00940A26" w:rsidRPr="00FD0F2A">
        <w:rPr>
          <w:rFonts w:ascii="Times New Roman" w:hAnsi="Times New Roman" w:cs="Times New Roman"/>
          <w:color w:val="000000"/>
          <w:sz w:val="28"/>
          <w:szCs w:val="28"/>
          <w:shd w:val="clear" w:color="auto" w:fill="FFFFFF"/>
          <w:lang w:val="uk-UA"/>
        </w:rPr>
        <w:t>дошкільної освіти</w:t>
      </w:r>
      <w:r w:rsidRPr="00FD0F2A">
        <w:rPr>
          <w:rFonts w:ascii="Times New Roman" w:hAnsi="Times New Roman" w:cs="Times New Roman"/>
          <w:color w:val="000000"/>
          <w:sz w:val="28"/>
          <w:szCs w:val="28"/>
          <w:shd w:val="clear" w:color="auto" w:fill="FFFFFF"/>
          <w:lang w:val="uk-UA"/>
        </w:rPr>
        <w:t>, передбачених нормами, які встановлюють внутрішній розпорядок у</w:t>
      </w:r>
      <w:r w:rsidR="00940A26" w:rsidRPr="00FD0F2A">
        <w:rPr>
          <w:rFonts w:ascii="Times New Roman" w:hAnsi="Times New Roman" w:cs="Times New Roman"/>
          <w:color w:val="000000"/>
          <w:sz w:val="28"/>
          <w:szCs w:val="28"/>
          <w:shd w:val="clear" w:color="auto" w:fill="FFFFFF"/>
          <w:lang w:val="uk-UA"/>
        </w:rPr>
        <w:t> закладі.</w:t>
      </w:r>
    </w:p>
    <w:p w:rsidR="00D161A9" w:rsidRPr="00FD0F2A" w:rsidRDefault="001A5223" w:rsidP="00355387">
      <w:pPr>
        <w:pStyle w:val="a9"/>
        <w:widowControl w:val="0"/>
        <w:numPr>
          <w:ilvl w:val="1"/>
          <w:numId w:val="1"/>
        </w:numPr>
        <w:shd w:val="clear" w:color="auto" w:fill="FFFFFF"/>
        <w:tabs>
          <w:tab w:val="num" w:pos="0"/>
          <w:tab w:val="left" w:pos="1276"/>
        </w:tabs>
        <w:autoSpaceDE w:val="0"/>
        <w:autoSpaceDN w:val="0"/>
        <w:adjustRightInd w:val="0"/>
        <w:spacing w:after="0" w:line="240" w:lineRule="auto"/>
        <w:ind w:left="0" w:firstLine="709"/>
        <w:jc w:val="both"/>
        <w:rPr>
          <w:rFonts w:ascii="Times New Roman" w:hAnsi="Times New Roman" w:cs="Times New Roman"/>
          <w:color w:val="000000"/>
          <w:sz w:val="28"/>
          <w:szCs w:val="28"/>
          <w:shd w:val="clear" w:color="auto" w:fill="FFFFFF"/>
          <w:lang w:val="uk-UA"/>
        </w:rPr>
      </w:pPr>
      <w:r w:rsidRPr="00FD0F2A">
        <w:rPr>
          <w:rFonts w:ascii="Times New Roman" w:hAnsi="Times New Roman" w:cs="Times New Roman"/>
          <w:color w:val="000000"/>
          <w:sz w:val="28"/>
          <w:szCs w:val="28"/>
          <w:shd w:val="clear" w:color="auto" w:fill="FFFFFF"/>
          <w:lang w:val="uk-UA"/>
        </w:rPr>
        <w:t xml:space="preserve">Усі питання, пов’язані із застосуванням Правил, розв’язує керівник закладу </w:t>
      </w:r>
      <w:r w:rsidR="00940A26" w:rsidRPr="00FD0F2A">
        <w:rPr>
          <w:rFonts w:ascii="Times New Roman" w:hAnsi="Times New Roman" w:cs="Times New Roman"/>
          <w:color w:val="000000"/>
          <w:sz w:val="28"/>
          <w:szCs w:val="28"/>
          <w:shd w:val="clear" w:color="auto" w:fill="FFFFFF"/>
          <w:lang w:val="uk-UA"/>
        </w:rPr>
        <w:t>дошкільної освіти</w:t>
      </w:r>
      <w:r w:rsidRPr="00FD0F2A">
        <w:rPr>
          <w:rFonts w:ascii="Times New Roman" w:hAnsi="Times New Roman" w:cs="Times New Roman"/>
          <w:color w:val="000000"/>
          <w:sz w:val="28"/>
          <w:szCs w:val="28"/>
          <w:shd w:val="clear" w:color="auto" w:fill="FFFFFF"/>
          <w:lang w:val="uk-UA"/>
        </w:rPr>
        <w:t>в</w:t>
      </w:r>
      <w:r w:rsidR="00940A26" w:rsidRPr="00FD0F2A">
        <w:rPr>
          <w:rFonts w:ascii="Times New Roman" w:hAnsi="Times New Roman" w:cs="Times New Roman"/>
          <w:color w:val="000000"/>
          <w:sz w:val="28"/>
          <w:szCs w:val="28"/>
          <w:shd w:val="clear" w:color="auto" w:fill="FFFFFF"/>
          <w:lang w:val="uk-UA"/>
        </w:rPr>
        <w:t> </w:t>
      </w:r>
      <w:r w:rsidRPr="00FD0F2A">
        <w:rPr>
          <w:rFonts w:ascii="Times New Roman" w:hAnsi="Times New Roman" w:cs="Times New Roman"/>
          <w:color w:val="000000"/>
          <w:sz w:val="28"/>
          <w:szCs w:val="28"/>
          <w:shd w:val="clear" w:color="auto" w:fill="FFFFFF"/>
          <w:lang w:val="uk-UA"/>
        </w:rPr>
        <w:t xml:space="preserve">межах наданих йому повноважень, а у випадках, передбачених чинним законодавством і Правилами, </w:t>
      </w:r>
      <w:r w:rsidR="00940A26" w:rsidRPr="00FD0F2A">
        <w:rPr>
          <w:rFonts w:ascii="Times New Roman" w:hAnsi="Times New Roman" w:cs="Times New Roman"/>
          <w:color w:val="000000"/>
          <w:sz w:val="28"/>
          <w:szCs w:val="28"/>
          <w:shd w:val="clear" w:color="auto" w:fill="FFFFFF"/>
          <w:lang w:val="uk-UA"/>
        </w:rPr>
        <w:t xml:space="preserve">— </w:t>
      </w:r>
      <w:r w:rsidRPr="00FD0F2A">
        <w:rPr>
          <w:rFonts w:ascii="Times New Roman" w:hAnsi="Times New Roman" w:cs="Times New Roman"/>
          <w:color w:val="000000"/>
          <w:sz w:val="28"/>
          <w:szCs w:val="28"/>
          <w:shd w:val="clear" w:color="auto" w:fill="FFFFFF"/>
          <w:lang w:val="uk-UA"/>
        </w:rPr>
        <w:t>спільно або за погодженням з профспілковим комітетом.</w:t>
      </w:r>
    </w:p>
    <w:p w:rsidR="00D161A9" w:rsidRPr="00FD0F2A" w:rsidRDefault="00D161A9" w:rsidP="002035EC">
      <w:pPr>
        <w:widowControl w:val="0"/>
        <w:shd w:val="clear" w:color="auto" w:fill="FFFFFF"/>
        <w:autoSpaceDE w:val="0"/>
        <w:autoSpaceDN w:val="0"/>
        <w:adjustRightInd w:val="0"/>
        <w:spacing w:after="0" w:line="240" w:lineRule="auto"/>
        <w:rPr>
          <w:rFonts w:ascii="Times New Roman" w:hAnsi="Times New Roman" w:cs="Times New Roman"/>
          <w:b/>
          <w:bCs/>
          <w:sz w:val="28"/>
          <w:szCs w:val="28"/>
          <w:shd w:val="clear" w:color="auto" w:fill="FFFFFF"/>
          <w:lang w:val="uk-UA"/>
        </w:rPr>
      </w:pPr>
    </w:p>
    <w:p w:rsidR="00D161A9" w:rsidRPr="00FD0F2A" w:rsidRDefault="001A5223" w:rsidP="00071109">
      <w:pPr>
        <w:widowControl w:val="0"/>
        <w:numPr>
          <w:ilvl w:val="0"/>
          <w:numId w:val="1"/>
        </w:numPr>
        <w:shd w:val="clear" w:color="auto" w:fill="FFFFFF"/>
        <w:tabs>
          <w:tab w:val="num" w:pos="0"/>
        </w:tabs>
        <w:autoSpaceDE w:val="0"/>
        <w:autoSpaceDN w:val="0"/>
        <w:adjustRightInd w:val="0"/>
        <w:spacing w:after="0" w:line="240" w:lineRule="auto"/>
        <w:ind w:left="284" w:hanging="218"/>
        <w:jc w:val="center"/>
        <w:rPr>
          <w:rFonts w:ascii="Times New Roman" w:hAnsi="Times New Roman" w:cs="Times New Roman"/>
          <w:b/>
          <w:bCs/>
          <w:sz w:val="28"/>
          <w:szCs w:val="28"/>
          <w:shd w:val="clear" w:color="auto" w:fill="FFFFFF"/>
          <w:lang w:val="uk-UA"/>
        </w:rPr>
      </w:pPr>
      <w:r w:rsidRPr="00FD0F2A">
        <w:rPr>
          <w:rFonts w:ascii="Times New Roman" w:hAnsi="Times New Roman" w:cs="Times New Roman"/>
          <w:b/>
          <w:bCs/>
          <w:sz w:val="28"/>
          <w:szCs w:val="28"/>
          <w:shd w:val="clear" w:color="auto" w:fill="FFFFFF"/>
          <w:lang w:val="uk-UA"/>
        </w:rPr>
        <w:t>Порядок прийняття на роботу та звільнення з роботи працівників</w:t>
      </w:r>
    </w:p>
    <w:p w:rsidR="00D161A9" w:rsidRPr="00FD0F2A" w:rsidRDefault="00D161A9" w:rsidP="002035EC">
      <w:pPr>
        <w:widowControl w:val="0"/>
        <w:shd w:val="clear" w:color="auto" w:fill="FFFFFF"/>
        <w:autoSpaceDE w:val="0"/>
        <w:autoSpaceDN w:val="0"/>
        <w:adjustRightInd w:val="0"/>
        <w:spacing w:after="0" w:line="240" w:lineRule="auto"/>
        <w:jc w:val="both"/>
        <w:rPr>
          <w:rFonts w:ascii="Times New Roman" w:hAnsi="Times New Roman" w:cs="Times New Roman"/>
          <w:sz w:val="28"/>
          <w:szCs w:val="28"/>
          <w:shd w:val="clear" w:color="auto" w:fill="FFFFFF"/>
          <w:lang w:val="uk-UA"/>
        </w:rPr>
      </w:pPr>
    </w:p>
    <w:p w:rsidR="00D161A9" w:rsidRPr="00FD0F2A" w:rsidRDefault="001A5223" w:rsidP="00355387">
      <w:pPr>
        <w:pStyle w:val="a9"/>
        <w:widowControl w:val="0"/>
        <w:numPr>
          <w:ilvl w:val="1"/>
          <w:numId w:val="1"/>
        </w:numPr>
        <w:shd w:val="clear" w:color="auto" w:fill="FFFFFF"/>
        <w:tabs>
          <w:tab w:val="num" w:pos="0"/>
          <w:tab w:val="left" w:pos="1276"/>
        </w:tabs>
        <w:autoSpaceDE w:val="0"/>
        <w:autoSpaceDN w:val="0"/>
        <w:adjustRightInd w:val="0"/>
        <w:spacing w:after="0" w:line="240" w:lineRule="auto"/>
        <w:ind w:left="0" w:firstLine="709"/>
        <w:jc w:val="both"/>
        <w:rPr>
          <w:rFonts w:ascii="Times New Roman" w:hAnsi="Times New Roman" w:cs="Times New Roman"/>
          <w:color w:val="000000"/>
          <w:sz w:val="28"/>
          <w:szCs w:val="28"/>
          <w:shd w:val="clear" w:color="auto" w:fill="FFFFFF"/>
          <w:lang w:val="uk-UA"/>
        </w:rPr>
      </w:pPr>
      <w:r w:rsidRPr="00FD0F2A">
        <w:rPr>
          <w:rFonts w:ascii="Times New Roman" w:hAnsi="Times New Roman" w:cs="Times New Roman"/>
          <w:color w:val="000000"/>
          <w:sz w:val="28"/>
          <w:szCs w:val="28"/>
          <w:shd w:val="clear" w:color="auto" w:fill="FFFFFF"/>
          <w:lang w:val="uk-UA"/>
        </w:rPr>
        <w:t>Працівників закладу</w:t>
      </w:r>
      <w:r w:rsidR="005E0800">
        <w:rPr>
          <w:rFonts w:ascii="Times New Roman" w:hAnsi="Times New Roman" w:cs="Times New Roman"/>
          <w:color w:val="000000"/>
          <w:sz w:val="28"/>
          <w:szCs w:val="28"/>
          <w:shd w:val="clear" w:color="auto" w:fill="FFFFFF"/>
          <w:lang w:val="uk-UA"/>
        </w:rPr>
        <w:t xml:space="preserve"> </w:t>
      </w:r>
      <w:r w:rsidR="00940A26" w:rsidRPr="00FD0F2A">
        <w:rPr>
          <w:rFonts w:ascii="Times New Roman" w:hAnsi="Times New Roman" w:cs="Times New Roman"/>
          <w:color w:val="000000"/>
          <w:sz w:val="28"/>
          <w:szCs w:val="28"/>
          <w:shd w:val="clear" w:color="auto" w:fill="FFFFFF"/>
          <w:lang w:val="uk-UA"/>
        </w:rPr>
        <w:t>дошкільної освіти</w:t>
      </w:r>
      <w:r w:rsidRPr="00FD0F2A">
        <w:rPr>
          <w:rFonts w:ascii="Times New Roman" w:hAnsi="Times New Roman" w:cs="Times New Roman"/>
          <w:color w:val="000000"/>
          <w:sz w:val="28"/>
          <w:szCs w:val="28"/>
          <w:shd w:val="clear" w:color="auto" w:fill="FFFFFF"/>
          <w:lang w:val="uk-UA"/>
        </w:rPr>
        <w:t xml:space="preserve"> приймають на роботу за трудовим договором.</w:t>
      </w:r>
    </w:p>
    <w:p w:rsidR="00D161A9" w:rsidRPr="00FD0F2A" w:rsidRDefault="001A5223" w:rsidP="00355387">
      <w:pPr>
        <w:pStyle w:val="a9"/>
        <w:widowControl w:val="0"/>
        <w:numPr>
          <w:ilvl w:val="1"/>
          <w:numId w:val="1"/>
        </w:numPr>
        <w:shd w:val="clear" w:color="auto" w:fill="FFFFFF"/>
        <w:tabs>
          <w:tab w:val="num" w:pos="0"/>
          <w:tab w:val="left" w:pos="1276"/>
        </w:tabs>
        <w:autoSpaceDE w:val="0"/>
        <w:autoSpaceDN w:val="0"/>
        <w:adjustRightInd w:val="0"/>
        <w:spacing w:after="0" w:line="240" w:lineRule="auto"/>
        <w:ind w:left="0" w:firstLine="709"/>
        <w:jc w:val="both"/>
        <w:rPr>
          <w:rFonts w:ascii="Times New Roman" w:hAnsi="Times New Roman" w:cs="Times New Roman"/>
          <w:color w:val="000000"/>
          <w:sz w:val="28"/>
          <w:szCs w:val="28"/>
          <w:shd w:val="clear" w:color="auto" w:fill="FFFFFF"/>
          <w:lang w:val="uk-UA"/>
        </w:rPr>
      </w:pPr>
      <w:r w:rsidRPr="00FD0F2A">
        <w:rPr>
          <w:rFonts w:ascii="Times New Roman" w:hAnsi="Times New Roman" w:cs="Times New Roman"/>
          <w:color w:val="000000"/>
          <w:sz w:val="28"/>
          <w:szCs w:val="28"/>
          <w:shd w:val="clear" w:color="auto" w:fill="FFFFFF"/>
          <w:lang w:val="uk-UA"/>
        </w:rPr>
        <w:t>Під час прийняття на роботу працівники мають подати:</w:t>
      </w:r>
    </w:p>
    <w:p w:rsidR="00D161A9" w:rsidRPr="00FD0F2A" w:rsidRDefault="001A5223" w:rsidP="00330854">
      <w:pPr>
        <w:widowControl w:val="0"/>
        <w:numPr>
          <w:ilvl w:val="0"/>
          <w:numId w:val="2"/>
        </w:numPr>
        <w:shd w:val="clear" w:color="auto" w:fill="FFFFFF"/>
        <w:tabs>
          <w:tab w:val="num" w:pos="1134"/>
          <w:tab w:val="left" w:pos="1455"/>
        </w:tabs>
        <w:autoSpaceDE w:val="0"/>
        <w:autoSpaceDN w:val="0"/>
        <w:adjustRightInd w:val="0"/>
        <w:spacing w:after="0" w:line="240" w:lineRule="auto"/>
        <w:ind w:left="0" w:firstLine="709"/>
        <w:jc w:val="both"/>
        <w:rPr>
          <w:rFonts w:ascii="Times New Roman" w:hAnsi="Times New Roman" w:cs="Times New Roman"/>
          <w:color w:val="000000"/>
          <w:sz w:val="28"/>
          <w:szCs w:val="28"/>
          <w:shd w:val="clear" w:color="auto" w:fill="FFFFFF"/>
          <w:lang w:val="uk-UA"/>
        </w:rPr>
      </w:pPr>
      <w:r w:rsidRPr="00FD0F2A">
        <w:rPr>
          <w:rFonts w:ascii="Times New Roman" w:hAnsi="Times New Roman" w:cs="Times New Roman"/>
          <w:color w:val="000000"/>
          <w:sz w:val="28"/>
          <w:szCs w:val="28"/>
          <w:shd w:val="clear" w:color="auto" w:fill="FFFFFF"/>
          <w:lang w:val="uk-UA"/>
        </w:rPr>
        <w:t>заяву про прийняття на роботу;</w:t>
      </w:r>
    </w:p>
    <w:p w:rsidR="00D161A9" w:rsidRPr="00FD0F2A" w:rsidRDefault="001A5223" w:rsidP="00330854">
      <w:pPr>
        <w:widowControl w:val="0"/>
        <w:numPr>
          <w:ilvl w:val="0"/>
          <w:numId w:val="2"/>
        </w:numPr>
        <w:shd w:val="clear" w:color="auto" w:fill="FFFFFF"/>
        <w:tabs>
          <w:tab w:val="num" w:pos="1134"/>
          <w:tab w:val="left" w:pos="1455"/>
        </w:tabs>
        <w:autoSpaceDE w:val="0"/>
        <w:autoSpaceDN w:val="0"/>
        <w:adjustRightInd w:val="0"/>
        <w:spacing w:after="0" w:line="240" w:lineRule="auto"/>
        <w:ind w:left="0" w:firstLine="709"/>
        <w:jc w:val="both"/>
        <w:rPr>
          <w:rFonts w:ascii="Times New Roman" w:hAnsi="Times New Roman" w:cs="Times New Roman"/>
          <w:color w:val="000000"/>
          <w:sz w:val="28"/>
          <w:szCs w:val="28"/>
          <w:shd w:val="clear" w:color="auto" w:fill="FFFFFF"/>
          <w:lang w:val="uk-UA"/>
        </w:rPr>
      </w:pPr>
      <w:r w:rsidRPr="00FD0F2A">
        <w:rPr>
          <w:rFonts w:ascii="Times New Roman" w:hAnsi="Times New Roman" w:cs="Times New Roman"/>
          <w:color w:val="000000"/>
          <w:sz w:val="28"/>
          <w:szCs w:val="28"/>
          <w:shd w:val="clear" w:color="auto" w:fill="FFFFFF"/>
          <w:lang w:val="uk-UA"/>
        </w:rPr>
        <w:t>паспорт;</w:t>
      </w:r>
    </w:p>
    <w:p w:rsidR="00D161A9" w:rsidRPr="00FD0F2A" w:rsidRDefault="001A5223" w:rsidP="00330854">
      <w:pPr>
        <w:widowControl w:val="0"/>
        <w:numPr>
          <w:ilvl w:val="0"/>
          <w:numId w:val="2"/>
        </w:numPr>
        <w:shd w:val="clear" w:color="auto" w:fill="FFFFFF"/>
        <w:tabs>
          <w:tab w:val="num" w:pos="1134"/>
          <w:tab w:val="left" w:pos="1455"/>
        </w:tabs>
        <w:autoSpaceDE w:val="0"/>
        <w:autoSpaceDN w:val="0"/>
        <w:adjustRightInd w:val="0"/>
        <w:spacing w:after="0" w:line="240" w:lineRule="auto"/>
        <w:ind w:left="0" w:firstLine="709"/>
        <w:jc w:val="both"/>
        <w:rPr>
          <w:rFonts w:ascii="Times New Roman" w:hAnsi="Times New Roman" w:cs="Times New Roman"/>
          <w:color w:val="000000"/>
          <w:sz w:val="28"/>
          <w:szCs w:val="28"/>
          <w:shd w:val="clear" w:color="auto" w:fill="FFFFFF"/>
          <w:lang w:val="uk-UA"/>
        </w:rPr>
      </w:pPr>
      <w:r w:rsidRPr="00FD0F2A">
        <w:rPr>
          <w:rFonts w:ascii="Times New Roman" w:hAnsi="Times New Roman" w:cs="Times New Roman"/>
          <w:color w:val="000000"/>
          <w:sz w:val="28"/>
          <w:szCs w:val="28"/>
          <w:shd w:val="clear" w:color="auto" w:fill="FFFFFF"/>
          <w:lang w:val="uk-UA"/>
        </w:rPr>
        <w:t>довідку про присвоєння ідентифікаційного коду;</w:t>
      </w:r>
    </w:p>
    <w:p w:rsidR="00D161A9" w:rsidRPr="00FD0F2A" w:rsidRDefault="001A5223" w:rsidP="00330854">
      <w:pPr>
        <w:widowControl w:val="0"/>
        <w:numPr>
          <w:ilvl w:val="0"/>
          <w:numId w:val="2"/>
        </w:numPr>
        <w:shd w:val="clear" w:color="auto" w:fill="FFFFFF"/>
        <w:tabs>
          <w:tab w:val="num" w:pos="1134"/>
          <w:tab w:val="left" w:pos="1455"/>
        </w:tabs>
        <w:autoSpaceDE w:val="0"/>
        <w:autoSpaceDN w:val="0"/>
        <w:adjustRightInd w:val="0"/>
        <w:spacing w:after="0" w:line="240" w:lineRule="auto"/>
        <w:ind w:left="0" w:firstLine="709"/>
        <w:jc w:val="both"/>
        <w:rPr>
          <w:rFonts w:ascii="Times New Roman" w:hAnsi="Times New Roman" w:cs="Times New Roman"/>
          <w:color w:val="000000"/>
          <w:sz w:val="28"/>
          <w:szCs w:val="28"/>
          <w:lang w:val="uk-UA"/>
        </w:rPr>
      </w:pPr>
      <w:r w:rsidRPr="00FD0F2A">
        <w:rPr>
          <w:rFonts w:ascii="Times New Roman" w:hAnsi="Times New Roman" w:cs="Times New Roman"/>
          <w:color w:val="000000"/>
          <w:sz w:val="28"/>
          <w:szCs w:val="28"/>
          <w:lang w:val="uk-UA"/>
        </w:rPr>
        <w:t>трудову книжку, оформлену в установленому порядку; для тих</w:t>
      </w:r>
      <w:r w:rsidR="00F514DE" w:rsidRPr="00FD0F2A">
        <w:rPr>
          <w:rFonts w:ascii="Times New Roman" w:hAnsi="Times New Roman" w:cs="Times New Roman"/>
          <w:color w:val="000000"/>
          <w:sz w:val="28"/>
          <w:szCs w:val="28"/>
          <w:lang w:val="uk-UA"/>
        </w:rPr>
        <w:t>,</w:t>
      </w:r>
      <w:r w:rsidRPr="00FD0F2A">
        <w:rPr>
          <w:rFonts w:ascii="Times New Roman" w:hAnsi="Times New Roman" w:cs="Times New Roman"/>
          <w:color w:val="000000"/>
          <w:sz w:val="28"/>
          <w:szCs w:val="28"/>
          <w:lang w:val="uk-UA"/>
        </w:rPr>
        <w:t>хто влаштовується на роботу вперше</w:t>
      </w:r>
      <w:r w:rsidR="00F514DE" w:rsidRPr="00FD0F2A">
        <w:rPr>
          <w:rFonts w:ascii="Times New Roman" w:hAnsi="Times New Roman" w:cs="Times New Roman"/>
          <w:color w:val="000000"/>
          <w:sz w:val="28"/>
          <w:szCs w:val="28"/>
          <w:lang w:val="uk-UA"/>
        </w:rPr>
        <w:t>,</w:t>
      </w:r>
      <w:r w:rsidR="00940A26" w:rsidRPr="00FD0F2A">
        <w:rPr>
          <w:rFonts w:ascii="Times New Roman" w:hAnsi="Times New Roman" w:cs="Times New Roman"/>
          <w:color w:val="000000"/>
          <w:sz w:val="28"/>
          <w:szCs w:val="28"/>
          <w:lang w:val="uk-UA"/>
        </w:rPr>
        <w:t> </w:t>
      </w:r>
      <w:r w:rsidRPr="00FD0F2A">
        <w:rPr>
          <w:rFonts w:ascii="Times New Roman" w:hAnsi="Times New Roman" w:cs="Times New Roman"/>
          <w:color w:val="000000"/>
          <w:sz w:val="28"/>
          <w:szCs w:val="28"/>
          <w:lang w:val="uk-UA"/>
        </w:rPr>
        <w:t>— довідку про останню зайнятість;</w:t>
      </w:r>
    </w:p>
    <w:p w:rsidR="00D161A9" w:rsidRPr="00FD0F2A" w:rsidRDefault="001A5223" w:rsidP="00330854">
      <w:pPr>
        <w:widowControl w:val="0"/>
        <w:numPr>
          <w:ilvl w:val="0"/>
          <w:numId w:val="2"/>
        </w:numPr>
        <w:shd w:val="clear" w:color="auto" w:fill="FFFFFF"/>
        <w:tabs>
          <w:tab w:val="num" w:pos="1134"/>
          <w:tab w:val="left" w:pos="1455"/>
        </w:tabs>
        <w:autoSpaceDE w:val="0"/>
        <w:autoSpaceDN w:val="0"/>
        <w:adjustRightInd w:val="0"/>
        <w:spacing w:after="0" w:line="240" w:lineRule="auto"/>
        <w:ind w:left="0" w:firstLine="709"/>
        <w:jc w:val="both"/>
        <w:rPr>
          <w:rFonts w:ascii="Times New Roman" w:hAnsi="Times New Roman" w:cs="Times New Roman"/>
          <w:color w:val="000000"/>
          <w:sz w:val="28"/>
          <w:szCs w:val="28"/>
          <w:lang w:val="uk-UA"/>
        </w:rPr>
      </w:pPr>
      <w:r w:rsidRPr="00FD0F2A">
        <w:rPr>
          <w:rFonts w:ascii="Times New Roman" w:hAnsi="Times New Roman" w:cs="Times New Roman"/>
          <w:color w:val="000000"/>
          <w:sz w:val="28"/>
          <w:szCs w:val="28"/>
          <w:lang w:val="uk-UA"/>
        </w:rPr>
        <w:t>диплом або інший документ про освіту чи професійну підготовку (відповідно до посади);</w:t>
      </w:r>
    </w:p>
    <w:p w:rsidR="00D161A9" w:rsidRPr="00FD0F2A" w:rsidRDefault="001A5223" w:rsidP="00330854">
      <w:pPr>
        <w:widowControl w:val="0"/>
        <w:numPr>
          <w:ilvl w:val="0"/>
          <w:numId w:val="2"/>
        </w:numPr>
        <w:shd w:val="clear" w:color="auto" w:fill="FFFFFF"/>
        <w:tabs>
          <w:tab w:val="num" w:pos="1134"/>
          <w:tab w:val="left" w:pos="1455"/>
        </w:tabs>
        <w:autoSpaceDE w:val="0"/>
        <w:autoSpaceDN w:val="0"/>
        <w:adjustRightInd w:val="0"/>
        <w:spacing w:after="0" w:line="240" w:lineRule="auto"/>
        <w:ind w:left="0" w:firstLine="709"/>
        <w:jc w:val="both"/>
        <w:rPr>
          <w:rFonts w:ascii="Times New Roman" w:hAnsi="Times New Roman" w:cs="Times New Roman"/>
          <w:color w:val="000000"/>
          <w:sz w:val="28"/>
          <w:szCs w:val="28"/>
          <w:shd w:val="clear" w:color="auto" w:fill="FFFFFF"/>
          <w:lang w:val="uk-UA"/>
        </w:rPr>
      </w:pPr>
      <w:r w:rsidRPr="00FD0F2A">
        <w:rPr>
          <w:rFonts w:ascii="Times New Roman" w:hAnsi="Times New Roman" w:cs="Times New Roman"/>
          <w:color w:val="000000"/>
          <w:sz w:val="28"/>
          <w:szCs w:val="28"/>
          <w:shd w:val="clear" w:color="auto" w:fill="FFFFFF"/>
          <w:lang w:val="uk-UA"/>
        </w:rPr>
        <w:t>військовий квиток (для військовозобов’язаних);</w:t>
      </w:r>
    </w:p>
    <w:p w:rsidR="00D161A9" w:rsidRPr="00FD0F2A" w:rsidRDefault="001A5223" w:rsidP="00330854">
      <w:pPr>
        <w:widowControl w:val="0"/>
        <w:numPr>
          <w:ilvl w:val="0"/>
          <w:numId w:val="2"/>
        </w:numPr>
        <w:shd w:val="clear" w:color="auto" w:fill="FFFFFF"/>
        <w:tabs>
          <w:tab w:val="num" w:pos="1134"/>
          <w:tab w:val="left" w:pos="1455"/>
        </w:tabs>
        <w:autoSpaceDE w:val="0"/>
        <w:autoSpaceDN w:val="0"/>
        <w:adjustRightInd w:val="0"/>
        <w:spacing w:after="0" w:line="240" w:lineRule="auto"/>
        <w:ind w:left="0" w:firstLine="709"/>
        <w:jc w:val="both"/>
        <w:rPr>
          <w:rFonts w:ascii="Times New Roman" w:hAnsi="Times New Roman" w:cs="Times New Roman"/>
          <w:color w:val="000000"/>
          <w:sz w:val="28"/>
          <w:szCs w:val="28"/>
          <w:lang w:val="uk-UA"/>
        </w:rPr>
      </w:pPr>
      <w:r w:rsidRPr="00FD0F2A">
        <w:rPr>
          <w:rFonts w:ascii="Times New Roman" w:hAnsi="Times New Roman" w:cs="Times New Roman"/>
          <w:color w:val="000000"/>
          <w:sz w:val="28"/>
          <w:szCs w:val="28"/>
          <w:lang w:val="uk-UA"/>
        </w:rPr>
        <w:t>відповідні документи про освіту чи професійну підготовку, копії яких завіряє керівник закладу освіти та які залишаються в особовій справі працівника;</w:t>
      </w:r>
    </w:p>
    <w:p w:rsidR="00D161A9" w:rsidRPr="00FD0F2A" w:rsidRDefault="001A5223" w:rsidP="00330854">
      <w:pPr>
        <w:widowControl w:val="0"/>
        <w:numPr>
          <w:ilvl w:val="0"/>
          <w:numId w:val="2"/>
        </w:numPr>
        <w:shd w:val="clear" w:color="auto" w:fill="FFFFFF"/>
        <w:tabs>
          <w:tab w:val="num" w:pos="1134"/>
          <w:tab w:val="left" w:pos="1455"/>
        </w:tabs>
        <w:autoSpaceDE w:val="0"/>
        <w:autoSpaceDN w:val="0"/>
        <w:adjustRightInd w:val="0"/>
        <w:spacing w:after="0" w:line="240" w:lineRule="auto"/>
        <w:ind w:left="0" w:firstLine="709"/>
        <w:jc w:val="both"/>
        <w:rPr>
          <w:rFonts w:ascii="Times New Roman" w:hAnsi="Times New Roman" w:cs="Times New Roman"/>
          <w:color w:val="000000"/>
          <w:sz w:val="28"/>
          <w:szCs w:val="28"/>
          <w:shd w:val="clear" w:color="auto" w:fill="FFFFFF"/>
          <w:lang w:val="uk-UA"/>
        </w:rPr>
      </w:pPr>
      <w:r w:rsidRPr="00FD0F2A">
        <w:rPr>
          <w:rFonts w:ascii="Times New Roman" w:hAnsi="Times New Roman" w:cs="Times New Roman"/>
          <w:color w:val="000000"/>
          <w:sz w:val="28"/>
          <w:szCs w:val="28"/>
          <w:shd w:val="clear" w:color="auto" w:fill="FFFFFF"/>
          <w:lang w:val="uk-UA"/>
        </w:rPr>
        <w:t>медичний висновок про відсутність протипоказань для роботи у</w:t>
      </w:r>
      <w:r w:rsidR="00940A26" w:rsidRPr="00FD0F2A">
        <w:rPr>
          <w:rFonts w:ascii="Times New Roman" w:hAnsi="Times New Roman" w:cs="Times New Roman"/>
          <w:color w:val="000000"/>
          <w:sz w:val="28"/>
          <w:szCs w:val="28"/>
          <w:shd w:val="clear" w:color="auto" w:fill="FFFFFF"/>
          <w:lang w:val="uk-UA"/>
        </w:rPr>
        <w:t> </w:t>
      </w:r>
      <w:r w:rsidRPr="00FD0F2A">
        <w:rPr>
          <w:rFonts w:ascii="Times New Roman" w:hAnsi="Times New Roman" w:cs="Times New Roman"/>
          <w:color w:val="000000"/>
          <w:sz w:val="28"/>
          <w:szCs w:val="28"/>
          <w:shd w:val="clear" w:color="auto" w:fill="FFFFFF"/>
          <w:lang w:val="uk-UA"/>
        </w:rPr>
        <w:t>закладі</w:t>
      </w:r>
      <w:r w:rsidR="00940A26" w:rsidRPr="00FD0F2A">
        <w:rPr>
          <w:rFonts w:ascii="Times New Roman" w:hAnsi="Times New Roman" w:cs="Times New Roman"/>
          <w:color w:val="000000"/>
          <w:sz w:val="28"/>
          <w:szCs w:val="28"/>
          <w:shd w:val="clear" w:color="auto" w:fill="FFFFFF"/>
          <w:lang w:val="uk-UA"/>
        </w:rPr>
        <w:t xml:space="preserve"> дошкільної освіти</w:t>
      </w:r>
      <w:r w:rsidRPr="00FD0F2A">
        <w:rPr>
          <w:rFonts w:ascii="Times New Roman" w:hAnsi="Times New Roman" w:cs="Times New Roman"/>
          <w:color w:val="000000"/>
          <w:sz w:val="28"/>
          <w:szCs w:val="28"/>
          <w:shd w:val="clear" w:color="auto" w:fill="FFFFFF"/>
          <w:lang w:val="uk-UA"/>
        </w:rPr>
        <w:t>.</w:t>
      </w:r>
    </w:p>
    <w:p w:rsidR="00D161A9" w:rsidRPr="00FD0F2A" w:rsidRDefault="001A5223" w:rsidP="00355387">
      <w:pPr>
        <w:pStyle w:val="a9"/>
        <w:widowControl w:val="0"/>
        <w:numPr>
          <w:ilvl w:val="1"/>
          <w:numId w:val="1"/>
        </w:numPr>
        <w:shd w:val="clear" w:color="auto" w:fill="FFFFFF"/>
        <w:tabs>
          <w:tab w:val="num" w:pos="0"/>
          <w:tab w:val="left" w:pos="1276"/>
        </w:tabs>
        <w:autoSpaceDE w:val="0"/>
        <w:autoSpaceDN w:val="0"/>
        <w:adjustRightInd w:val="0"/>
        <w:spacing w:after="0" w:line="240" w:lineRule="auto"/>
        <w:ind w:left="0" w:firstLine="709"/>
        <w:jc w:val="both"/>
        <w:rPr>
          <w:rFonts w:ascii="Times New Roman" w:hAnsi="Times New Roman" w:cs="Times New Roman"/>
          <w:color w:val="000000"/>
          <w:sz w:val="28"/>
          <w:szCs w:val="28"/>
          <w:shd w:val="clear" w:color="auto" w:fill="FFFFFF"/>
          <w:lang w:val="uk-UA"/>
        </w:rPr>
      </w:pPr>
      <w:r w:rsidRPr="00FD0F2A">
        <w:rPr>
          <w:rFonts w:ascii="Times New Roman" w:hAnsi="Times New Roman" w:cs="Times New Roman"/>
          <w:color w:val="000000"/>
          <w:sz w:val="28"/>
          <w:szCs w:val="28"/>
          <w:shd w:val="clear" w:color="auto" w:fill="FFFFFF"/>
          <w:lang w:val="uk-UA"/>
        </w:rPr>
        <w:t>Приймати працівника на роботу без под</w:t>
      </w:r>
      <w:r w:rsidR="00F514DE" w:rsidRPr="00FD0F2A">
        <w:rPr>
          <w:rFonts w:ascii="Times New Roman" w:hAnsi="Times New Roman" w:cs="Times New Roman"/>
          <w:color w:val="000000"/>
          <w:sz w:val="28"/>
          <w:szCs w:val="28"/>
          <w:shd w:val="clear" w:color="auto" w:fill="FFFFFF"/>
          <w:lang w:val="uk-UA"/>
        </w:rPr>
        <w:t>ання цих документів заборонено.</w:t>
      </w:r>
    </w:p>
    <w:p w:rsidR="00D161A9" w:rsidRPr="00FD0F2A" w:rsidRDefault="001A5223" w:rsidP="00355387">
      <w:pPr>
        <w:pStyle w:val="a9"/>
        <w:widowControl w:val="0"/>
        <w:numPr>
          <w:ilvl w:val="1"/>
          <w:numId w:val="1"/>
        </w:numPr>
        <w:shd w:val="clear" w:color="auto" w:fill="FFFFFF"/>
        <w:tabs>
          <w:tab w:val="num" w:pos="0"/>
          <w:tab w:val="left" w:pos="1276"/>
        </w:tabs>
        <w:autoSpaceDE w:val="0"/>
        <w:autoSpaceDN w:val="0"/>
        <w:adjustRightInd w:val="0"/>
        <w:spacing w:after="0" w:line="240" w:lineRule="auto"/>
        <w:ind w:left="0" w:firstLine="709"/>
        <w:jc w:val="both"/>
        <w:rPr>
          <w:rFonts w:ascii="Times New Roman" w:hAnsi="Times New Roman" w:cs="Times New Roman"/>
          <w:color w:val="000000"/>
          <w:sz w:val="28"/>
          <w:szCs w:val="28"/>
          <w:shd w:val="clear" w:color="auto" w:fill="FFFFFF"/>
          <w:lang w:val="uk-UA"/>
        </w:rPr>
      </w:pPr>
      <w:r w:rsidRPr="00FD0F2A">
        <w:rPr>
          <w:rFonts w:ascii="Times New Roman" w:hAnsi="Times New Roman" w:cs="Times New Roman"/>
          <w:color w:val="000000"/>
          <w:sz w:val="28"/>
          <w:szCs w:val="28"/>
          <w:shd w:val="clear" w:color="auto" w:fill="FFFFFF"/>
          <w:lang w:val="uk-UA"/>
        </w:rPr>
        <w:t>Під час прийняття на роботу заборонено вимагати документи, подання яких не передбачено законодавством.</w:t>
      </w:r>
    </w:p>
    <w:p w:rsidR="00D161A9" w:rsidRPr="00FD0F2A" w:rsidRDefault="001A5223" w:rsidP="00355387">
      <w:pPr>
        <w:pStyle w:val="a9"/>
        <w:widowControl w:val="0"/>
        <w:numPr>
          <w:ilvl w:val="1"/>
          <w:numId w:val="1"/>
        </w:numPr>
        <w:shd w:val="clear" w:color="auto" w:fill="FFFFFF"/>
        <w:tabs>
          <w:tab w:val="num" w:pos="0"/>
          <w:tab w:val="left" w:pos="1276"/>
        </w:tabs>
        <w:autoSpaceDE w:val="0"/>
        <w:autoSpaceDN w:val="0"/>
        <w:adjustRightInd w:val="0"/>
        <w:spacing w:after="0" w:line="240" w:lineRule="auto"/>
        <w:ind w:left="0" w:firstLine="709"/>
        <w:jc w:val="both"/>
        <w:rPr>
          <w:rFonts w:ascii="Times New Roman" w:hAnsi="Times New Roman" w:cs="Times New Roman"/>
          <w:color w:val="000000"/>
          <w:sz w:val="28"/>
          <w:szCs w:val="28"/>
          <w:shd w:val="clear" w:color="auto" w:fill="FFFFFF"/>
          <w:lang w:val="uk-UA"/>
        </w:rPr>
      </w:pPr>
      <w:r w:rsidRPr="00FD0F2A">
        <w:rPr>
          <w:rFonts w:ascii="Times New Roman" w:hAnsi="Times New Roman" w:cs="Times New Roman"/>
          <w:color w:val="000000"/>
          <w:sz w:val="28"/>
          <w:szCs w:val="28"/>
          <w:shd w:val="clear" w:color="auto" w:fill="FFFFFF"/>
          <w:lang w:val="uk-UA"/>
        </w:rPr>
        <w:t xml:space="preserve">Працівники закладу </w:t>
      </w:r>
      <w:r w:rsidR="00940A26" w:rsidRPr="00FD0F2A">
        <w:rPr>
          <w:rFonts w:ascii="Times New Roman" w:hAnsi="Times New Roman" w:cs="Times New Roman"/>
          <w:color w:val="000000"/>
          <w:sz w:val="28"/>
          <w:szCs w:val="28"/>
          <w:shd w:val="clear" w:color="auto" w:fill="FFFFFF"/>
          <w:lang w:val="uk-UA"/>
        </w:rPr>
        <w:t>дошкільної освіти</w:t>
      </w:r>
      <w:r w:rsidR="003B4F63">
        <w:rPr>
          <w:rFonts w:ascii="Times New Roman" w:hAnsi="Times New Roman" w:cs="Times New Roman"/>
          <w:color w:val="000000"/>
          <w:sz w:val="28"/>
          <w:szCs w:val="28"/>
          <w:shd w:val="clear" w:color="auto" w:fill="FFFFFF"/>
          <w:lang w:val="uk-UA"/>
        </w:rPr>
        <w:t xml:space="preserve"> </w:t>
      </w:r>
      <w:r w:rsidRPr="00FD0F2A">
        <w:rPr>
          <w:rFonts w:ascii="Times New Roman" w:hAnsi="Times New Roman" w:cs="Times New Roman"/>
          <w:color w:val="000000"/>
          <w:sz w:val="28"/>
          <w:szCs w:val="28"/>
          <w:shd w:val="clear" w:color="auto" w:fill="FFFFFF"/>
          <w:lang w:val="uk-UA"/>
        </w:rPr>
        <w:t>можуть працювати за сумісництвом відповідно до чинного законодавства.</w:t>
      </w:r>
    </w:p>
    <w:p w:rsidR="00D161A9" w:rsidRPr="00FD0F2A" w:rsidRDefault="001A5223" w:rsidP="00355387">
      <w:pPr>
        <w:pStyle w:val="a9"/>
        <w:widowControl w:val="0"/>
        <w:numPr>
          <w:ilvl w:val="1"/>
          <w:numId w:val="1"/>
        </w:numPr>
        <w:shd w:val="clear" w:color="auto" w:fill="FFFFFF"/>
        <w:tabs>
          <w:tab w:val="num" w:pos="0"/>
          <w:tab w:val="left" w:pos="1276"/>
        </w:tabs>
        <w:autoSpaceDE w:val="0"/>
        <w:autoSpaceDN w:val="0"/>
        <w:adjustRightInd w:val="0"/>
        <w:spacing w:after="0" w:line="240" w:lineRule="auto"/>
        <w:ind w:left="0" w:firstLine="709"/>
        <w:jc w:val="both"/>
        <w:rPr>
          <w:rFonts w:ascii="Times New Roman" w:hAnsi="Times New Roman" w:cs="Times New Roman"/>
          <w:color w:val="000000"/>
          <w:sz w:val="28"/>
          <w:szCs w:val="28"/>
          <w:shd w:val="clear" w:color="auto" w:fill="FFFFFF"/>
          <w:lang w:val="uk-UA"/>
        </w:rPr>
      </w:pPr>
      <w:r w:rsidRPr="00FD0F2A">
        <w:rPr>
          <w:rFonts w:ascii="Times New Roman" w:hAnsi="Times New Roman" w:cs="Times New Roman"/>
          <w:color w:val="000000"/>
          <w:sz w:val="28"/>
          <w:szCs w:val="28"/>
          <w:shd w:val="clear" w:color="auto" w:fill="FFFFFF"/>
          <w:lang w:val="uk-UA"/>
        </w:rPr>
        <w:t>Особи, які влаштовуються на роботу за сумісництвом, замість трудової книжки подають довідку з місця основної роботи із зазначенням посади, графіка роботи, кваліфікаційної категорії.</w:t>
      </w:r>
    </w:p>
    <w:p w:rsidR="00D161A9" w:rsidRPr="00FD0F2A" w:rsidRDefault="001A5223" w:rsidP="00355387">
      <w:pPr>
        <w:pStyle w:val="a9"/>
        <w:widowControl w:val="0"/>
        <w:numPr>
          <w:ilvl w:val="1"/>
          <w:numId w:val="1"/>
        </w:numPr>
        <w:shd w:val="clear" w:color="auto" w:fill="FFFFFF"/>
        <w:tabs>
          <w:tab w:val="num" w:pos="0"/>
          <w:tab w:val="left" w:pos="1276"/>
        </w:tabs>
        <w:autoSpaceDE w:val="0"/>
        <w:autoSpaceDN w:val="0"/>
        <w:adjustRightInd w:val="0"/>
        <w:spacing w:after="0" w:line="240" w:lineRule="auto"/>
        <w:ind w:left="0" w:firstLine="709"/>
        <w:jc w:val="both"/>
        <w:rPr>
          <w:rFonts w:ascii="Times New Roman" w:hAnsi="Times New Roman" w:cs="Times New Roman"/>
          <w:color w:val="000000"/>
          <w:sz w:val="28"/>
          <w:szCs w:val="28"/>
          <w:shd w:val="clear" w:color="auto" w:fill="FFFFFF"/>
          <w:lang w:val="uk-UA"/>
        </w:rPr>
      </w:pPr>
      <w:r w:rsidRPr="00FD0F2A">
        <w:rPr>
          <w:rFonts w:ascii="Times New Roman" w:hAnsi="Times New Roman" w:cs="Times New Roman"/>
          <w:color w:val="000000"/>
          <w:sz w:val="28"/>
          <w:szCs w:val="28"/>
          <w:shd w:val="clear" w:color="auto" w:fill="FFFFFF"/>
          <w:lang w:val="uk-UA"/>
        </w:rPr>
        <w:t>У разі прийняття працівника на роботу оформлюють відповідний наказ, з яким ознайомлюють працівника під підпис. У наказі має бути зазначено найменування роботи (посади), умови оплати праці та інші істотні умови трудового договору.</w:t>
      </w:r>
    </w:p>
    <w:p w:rsidR="00D161A9" w:rsidRPr="00FD0F2A" w:rsidRDefault="001A5223" w:rsidP="00355387">
      <w:pPr>
        <w:pStyle w:val="a9"/>
        <w:widowControl w:val="0"/>
        <w:numPr>
          <w:ilvl w:val="1"/>
          <w:numId w:val="1"/>
        </w:numPr>
        <w:shd w:val="clear" w:color="auto" w:fill="FFFFFF"/>
        <w:tabs>
          <w:tab w:val="num" w:pos="0"/>
          <w:tab w:val="left" w:pos="1276"/>
        </w:tabs>
        <w:autoSpaceDE w:val="0"/>
        <w:autoSpaceDN w:val="0"/>
        <w:adjustRightInd w:val="0"/>
        <w:spacing w:after="0" w:line="240" w:lineRule="auto"/>
        <w:ind w:left="0" w:firstLine="709"/>
        <w:jc w:val="both"/>
        <w:rPr>
          <w:rFonts w:ascii="Times New Roman" w:hAnsi="Times New Roman" w:cs="Times New Roman"/>
          <w:color w:val="000000"/>
          <w:sz w:val="28"/>
          <w:szCs w:val="28"/>
          <w:shd w:val="clear" w:color="auto" w:fill="FFFFFF"/>
          <w:lang w:val="uk-UA"/>
        </w:rPr>
      </w:pPr>
      <w:r w:rsidRPr="00FD0F2A">
        <w:rPr>
          <w:rFonts w:ascii="Times New Roman" w:hAnsi="Times New Roman" w:cs="Times New Roman"/>
          <w:color w:val="000000"/>
          <w:sz w:val="28"/>
          <w:szCs w:val="28"/>
          <w:shd w:val="clear" w:color="auto" w:fill="FFFFFF"/>
          <w:lang w:val="uk-UA"/>
        </w:rPr>
        <w:t xml:space="preserve">На осіб, які пропрацювали понад п’ять днів, оформлюють трудові </w:t>
      </w:r>
      <w:r w:rsidRPr="00FD0F2A">
        <w:rPr>
          <w:rFonts w:ascii="Times New Roman" w:hAnsi="Times New Roman" w:cs="Times New Roman"/>
          <w:color w:val="000000"/>
          <w:sz w:val="28"/>
          <w:szCs w:val="28"/>
          <w:shd w:val="clear" w:color="auto" w:fill="FFFFFF"/>
          <w:lang w:val="uk-UA"/>
        </w:rPr>
        <w:lastRenderedPageBreak/>
        <w:t>книжки.</w:t>
      </w:r>
    </w:p>
    <w:p w:rsidR="00D161A9" w:rsidRPr="00FD0F2A" w:rsidRDefault="001A5223" w:rsidP="00355387">
      <w:pPr>
        <w:pStyle w:val="a9"/>
        <w:widowControl w:val="0"/>
        <w:numPr>
          <w:ilvl w:val="1"/>
          <w:numId w:val="1"/>
        </w:numPr>
        <w:shd w:val="clear" w:color="auto" w:fill="FFFFFF"/>
        <w:tabs>
          <w:tab w:val="num" w:pos="0"/>
          <w:tab w:val="left" w:pos="1276"/>
        </w:tabs>
        <w:autoSpaceDE w:val="0"/>
        <w:autoSpaceDN w:val="0"/>
        <w:adjustRightInd w:val="0"/>
        <w:spacing w:after="0" w:line="240" w:lineRule="auto"/>
        <w:ind w:left="0" w:firstLine="709"/>
        <w:jc w:val="both"/>
        <w:rPr>
          <w:rFonts w:ascii="Times New Roman" w:hAnsi="Times New Roman" w:cs="Times New Roman"/>
          <w:color w:val="000000"/>
          <w:sz w:val="28"/>
          <w:szCs w:val="28"/>
          <w:shd w:val="clear" w:color="auto" w:fill="FFFFFF"/>
          <w:lang w:val="uk-UA"/>
        </w:rPr>
      </w:pPr>
      <w:r w:rsidRPr="00FD0F2A">
        <w:rPr>
          <w:rFonts w:ascii="Times New Roman" w:hAnsi="Times New Roman" w:cs="Times New Roman"/>
          <w:color w:val="000000"/>
          <w:sz w:val="28"/>
          <w:szCs w:val="28"/>
          <w:shd w:val="clear" w:color="auto" w:fill="FFFFFF"/>
          <w:lang w:val="uk-UA"/>
        </w:rPr>
        <w:t>На тих, хто працює за сумісництвом, трудові книжки ведуть за основним місцем роботи. На осіб, які працюють на умовах погодинної оплати, трудову книжку ведуть за умови, якщо ця робота є основною.</w:t>
      </w:r>
    </w:p>
    <w:p w:rsidR="00D161A9" w:rsidRPr="00FD0F2A" w:rsidRDefault="001A5223" w:rsidP="00355387">
      <w:pPr>
        <w:pStyle w:val="a9"/>
        <w:widowControl w:val="0"/>
        <w:numPr>
          <w:ilvl w:val="1"/>
          <w:numId w:val="1"/>
        </w:numPr>
        <w:shd w:val="clear" w:color="auto" w:fill="FFFFFF"/>
        <w:tabs>
          <w:tab w:val="num" w:pos="0"/>
          <w:tab w:val="left" w:pos="1276"/>
        </w:tabs>
        <w:autoSpaceDE w:val="0"/>
        <w:autoSpaceDN w:val="0"/>
        <w:adjustRightInd w:val="0"/>
        <w:spacing w:after="0" w:line="240" w:lineRule="auto"/>
        <w:ind w:left="0" w:firstLine="709"/>
        <w:jc w:val="both"/>
        <w:rPr>
          <w:rFonts w:ascii="Times New Roman" w:hAnsi="Times New Roman" w:cs="Times New Roman"/>
          <w:color w:val="000000"/>
          <w:sz w:val="28"/>
          <w:szCs w:val="28"/>
          <w:shd w:val="clear" w:color="auto" w:fill="FFFFFF"/>
          <w:lang w:val="uk-UA"/>
        </w:rPr>
      </w:pPr>
      <w:r w:rsidRPr="00FD0F2A">
        <w:rPr>
          <w:rFonts w:ascii="Times New Roman" w:hAnsi="Times New Roman" w:cs="Times New Roman"/>
          <w:color w:val="000000"/>
          <w:sz w:val="28"/>
          <w:szCs w:val="28"/>
          <w:shd w:val="clear" w:color="auto" w:fill="FFFFFF"/>
          <w:lang w:val="uk-UA"/>
        </w:rPr>
        <w:t xml:space="preserve">Запис відомостей про роботу за сумісництвом </w:t>
      </w:r>
      <w:r w:rsidR="00F514DE" w:rsidRPr="00FD0F2A">
        <w:rPr>
          <w:rFonts w:ascii="Times New Roman" w:hAnsi="Times New Roman" w:cs="Times New Roman"/>
          <w:color w:val="000000"/>
          <w:sz w:val="28"/>
          <w:szCs w:val="28"/>
          <w:shd w:val="clear" w:color="auto" w:fill="FFFFFF"/>
          <w:lang w:val="uk-UA"/>
        </w:rPr>
        <w:t>в</w:t>
      </w:r>
      <w:r w:rsidRPr="00FD0F2A">
        <w:rPr>
          <w:rFonts w:ascii="Times New Roman" w:hAnsi="Times New Roman" w:cs="Times New Roman"/>
          <w:color w:val="000000"/>
          <w:sz w:val="28"/>
          <w:szCs w:val="28"/>
          <w:shd w:val="clear" w:color="auto" w:fill="FFFFFF"/>
          <w:lang w:val="uk-UA"/>
        </w:rPr>
        <w:t xml:space="preserve"> трудовій книжці за бажанням працівника робить керівник закладу</w:t>
      </w:r>
      <w:r w:rsidR="005E0800">
        <w:rPr>
          <w:rFonts w:ascii="Times New Roman" w:hAnsi="Times New Roman" w:cs="Times New Roman"/>
          <w:color w:val="000000"/>
          <w:sz w:val="28"/>
          <w:szCs w:val="28"/>
          <w:shd w:val="clear" w:color="auto" w:fill="FFFFFF"/>
          <w:lang w:val="uk-UA"/>
        </w:rPr>
        <w:t xml:space="preserve"> </w:t>
      </w:r>
      <w:r w:rsidR="00940A26" w:rsidRPr="00FD0F2A">
        <w:rPr>
          <w:rFonts w:ascii="Times New Roman" w:hAnsi="Times New Roman" w:cs="Times New Roman"/>
          <w:color w:val="000000"/>
          <w:sz w:val="28"/>
          <w:szCs w:val="28"/>
          <w:shd w:val="clear" w:color="auto" w:fill="FFFFFF"/>
          <w:lang w:val="uk-UA"/>
        </w:rPr>
        <w:t xml:space="preserve">дошкільної освіти </w:t>
      </w:r>
      <w:r w:rsidR="00C13447" w:rsidRPr="00FD0F2A">
        <w:rPr>
          <w:rFonts w:ascii="Times New Roman" w:hAnsi="Times New Roman" w:cs="Times New Roman"/>
          <w:color w:val="000000"/>
          <w:sz w:val="28"/>
          <w:szCs w:val="28"/>
          <w:shd w:val="clear" w:color="auto" w:fill="FFFFFF"/>
          <w:lang w:val="uk-UA"/>
        </w:rPr>
        <w:t>або уповноважена особа</w:t>
      </w:r>
      <w:r w:rsidRPr="00FD0F2A">
        <w:rPr>
          <w:rFonts w:ascii="Times New Roman" w:hAnsi="Times New Roman" w:cs="Times New Roman"/>
          <w:color w:val="000000"/>
          <w:sz w:val="28"/>
          <w:szCs w:val="28"/>
          <w:shd w:val="clear" w:color="auto" w:fill="FFFFFF"/>
          <w:lang w:val="uk-UA"/>
        </w:rPr>
        <w:t xml:space="preserve"> за місцем основної роботи.</w:t>
      </w:r>
    </w:p>
    <w:p w:rsidR="00D161A9" w:rsidRPr="00FD0F2A" w:rsidRDefault="001A5223" w:rsidP="00355387">
      <w:pPr>
        <w:pStyle w:val="a9"/>
        <w:widowControl w:val="0"/>
        <w:numPr>
          <w:ilvl w:val="1"/>
          <w:numId w:val="1"/>
        </w:numPr>
        <w:shd w:val="clear" w:color="auto" w:fill="FFFFFF"/>
        <w:tabs>
          <w:tab w:val="num" w:pos="0"/>
          <w:tab w:val="left" w:pos="1276"/>
        </w:tabs>
        <w:autoSpaceDE w:val="0"/>
        <w:autoSpaceDN w:val="0"/>
        <w:adjustRightInd w:val="0"/>
        <w:spacing w:after="0" w:line="240" w:lineRule="auto"/>
        <w:ind w:left="0" w:firstLine="709"/>
        <w:jc w:val="both"/>
        <w:rPr>
          <w:rFonts w:ascii="Times New Roman" w:hAnsi="Times New Roman" w:cs="Times New Roman"/>
          <w:color w:val="000000"/>
          <w:sz w:val="28"/>
          <w:szCs w:val="28"/>
          <w:shd w:val="clear" w:color="auto" w:fill="FFFFFF"/>
          <w:lang w:val="uk-UA"/>
        </w:rPr>
      </w:pPr>
      <w:r w:rsidRPr="00FD0F2A">
        <w:rPr>
          <w:rFonts w:ascii="Times New Roman" w:hAnsi="Times New Roman" w:cs="Times New Roman"/>
          <w:color w:val="000000"/>
          <w:sz w:val="28"/>
          <w:szCs w:val="28"/>
          <w:shd w:val="clear" w:color="auto" w:fill="FFFFFF"/>
          <w:lang w:val="uk-UA"/>
        </w:rPr>
        <w:t>Трудові книжки ведуть згідно з Інструкцією про порядок ведення трудових книжок. Відповідальність за організацію ведення обліку, зберігання і видачу трудових книжок покладено на керівника закладу</w:t>
      </w:r>
      <w:r w:rsidR="00940A26" w:rsidRPr="00FD0F2A">
        <w:rPr>
          <w:rFonts w:ascii="Times New Roman" w:hAnsi="Times New Roman" w:cs="Times New Roman"/>
          <w:color w:val="000000"/>
          <w:sz w:val="28"/>
          <w:szCs w:val="28"/>
          <w:shd w:val="clear" w:color="auto" w:fill="FFFFFF"/>
          <w:lang w:val="uk-UA"/>
        </w:rPr>
        <w:t xml:space="preserve"> дошкільної освіти</w:t>
      </w:r>
      <w:r w:rsidRPr="00FD0F2A">
        <w:rPr>
          <w:rFonts w:ascii="Times New Roman" w:hAnsi="Times New Roman" w:cs="Times New Roman"/>
          <w:color w:val="000000"/>
          <w:sz w:val="28"/>
          <w:szCs w:val="28"/>
          <w:shd w:val="clear" w:color="auto" w:fill="FFFFFF"/>
          <w:lang w:val="uk-UA"/>
        </w:rPr>
        <w:t>.</w:t>
      </w:r>
    </w:p>
    <w:p w:rsidR="00D161A9" w:rsidRPr="00FD0F2A" w:rsidRDefault="001A5223" w:rsidP="00355387">
      <w:pPr>
        <w:pStyle w:val="a9"/>
        <w:widowControl w:val="0"/>
        <w:numPr>
          <w:ilvl w:val="1"/>
          <w:numId w:val="1"/>
        </w:numPr>
        <w:shd w:val="clear" w:color="auto" w:fill="FFFFFF"/>
        <w:tabs>
          <w:tab w:val="num" w:pos="0"/>
          <w:tab w:val="left" w:pos="1276"/>
        </w:tabs>
        <w:autoSpaceDE w:val="0"/>
        <w:autoSpaceDN w:val="0"/>
        <w:adjustRightInd w:val="0"/>
        <w:spacing w:after="0" w:line="240" w:lineRule="auto"/>
        <w:ind w:left="0" w:firstLine="709"/>
        <w:jc w:val="both"/>
        <w:rPr>
          <w:rFonts w:ascii="Times New Roman" w:hAnsi="Times New Roman" w:cs="Times New Roman"/>
          <w:color w:val="000000"/>
          <w:sz w:val="28"/>
          <w:szCs w:val="28"/>
          <w:shd w:val="clear" w:color="auto" w:fill="FFFFFF"/>
          <w:lang w:val="uk-UA"/>
        </w:rPr>
      </w:pPr>
      <w:r w:rsidRPr="00FD0F2A">
        <w:rPr>
          <w:rFonts w:ascii="Times New Roman" w:hAnsi="Times New Roman" w:cs="Times New Roman"/>
          <w:color w:val="000000"/>
          <w:sz w:val="28"/>
          <w:szCs w:val="28"/>
          <w:shd w:val="clear" w:color="auto" w:fill="FFFFFF"/>
          <w:lang w:val="uk-UA"/>
        </w:rPr>
        <w:t xml:space="preserve">Приймаючи працівника або переводячи його в установленому порядку на іншу роботу, керівник закладу </w:t>
      </w:r>
      <w:r w:rsidR="00940A26" w:rsidRPr="00FD0F2A">
        <w:rPr>
          <w:rFonts w:ascii="Times New Roman" w:hAnsi="Times New Roman" w:cs="Times New Roman"/>
          <w:color w:val="000000"/>
          <w:sz w:val="28"/>
          <w:szCs w:val="28"/>
          <w:shd w:val="clear" w:color="auto" w:fill="FFFFFF"/>
          <w:lang w:val="uk-UA"/>
        </w:rPr>
        <w:t>дошкільної освіти</w:t>
      </w:r>
      <w:r w:rsidR="005E0800">
        <w:rPr>
          <w:rFonts w:ascii="Times New Roman" w:hAnsi="Times New Roman" w:cs="Times New Roman"/>
          <w:color w:val="000000"/>
          <w:sz w:val="28"/>
          <w:szCs w:val="28"/>
          <w:shd w:val="clear" w:color="auto" w:fill="FFFFFF"/>
          <w:lang w:val="uk-UA"/>
        </w:rPr>
        <w:t xml:space="preserve"> </w:t>
      </w:r>
      <w:r w:rsidRPr="00FD0F2A">
        <w:rPr>
          <w:rFonts w:ascii="Times New Roman" w:hAnsi="Times New Roman" w:cs="Times New Roman"/>
          <w:color w:val="000000"/>
          <w:sz w:val="28"/>
          <w:szCs w:val="28"/>
          <w:shd w:val="clear" w:color="auto" w:fill="FFFFFF"/>
          <w:lang w:val="uk-UA"/>
        </w:rPr>
        <w:t>зобов’язується:</w:t>
      </w:r>
    </w:p>
    <w:p w:rsidR="00D161A9" w:rsidRPr="00FD0F2A" w:rsidRDefault="001A5223" w:rsidP="00330854">
      <w:pPr>
        <w:widowControl w:val="0"/>
        <w:numPr>
          <w:ilvl w:val="0"/>
          <w:numId w:val="3"/>
        </w:numPr>
        <w:shd w:val="clear" w:color="auto" w:fill="FFFFFF"/>
        <w:tabs>
          <w:tab w:val="num" w:pos="709"/>
        </w:tabs>
        <w:autoSpaceDE w:val="0"/>
        <w:autoSpaceDN w:val="0"/>
        <w:adjustRightInd w:val="0"/>
        <w:spacing w:after="0" w:line="240" w:lineRule="auto"/>
        <w:ind w:left="0" w:firstLine="709"/>
        <w:jc w:val="both"/>
        <w:rPr>
          <w:rFonts w:ascii="Times New Roman" w:hAnsi="Times New Roman" w:cs="Times New Roman"/>
          <w:color w:val="000000"/>
          <w:sz w:val="28"/>
          <w:szCs w:val="28"/>
          <w:lang w:val="uk-UA"/>
        </w:rPr>
      </w:pPr>
      <w:r w:rsidRPr="00FD0F2A">
        <w:rPr>
          <w:rFonts w:ascii="Times New Roman" w:hAnsi="Times New Roman" w:cs="Times New Roman"/>
          <w:color w:val="000000"/>
          <w:sz w:val="28"/>
          <w:szCs w:val="28"/>
          <w:shd w:val="clear" w:color="auto" w:fill="FFFFFF"/>
          <w:lang w:val="uk-UA"/>
        </w:rPr>
        <w:t xml:space="preserve">роз’яснити працівникові його права і обов’язки та істотні умови праці, наявність робочого місця, де він буде працювати; небезпечні і шкідливі виробничі </w:t>
      </w:r>
      <w:r w:rsidRPr="00FD0F2A">
        <w:rPr>
          <w:rFonts w:ascii="Times New Roman" w:hAnsi="Times New Roman" w:cs="Times New Roman"/>
          <w:color w:val="000000"/>
          <w:sz w:val="28"/>
          <w:szCs w:val="28"/>
          <w:lang w:val="uk-UA"/>
        </w:rPr>
        <w:t>чинники, які ще не усунуто, та можливі наслідки їх впливу на здоров’я, його права та пільги і</w:t>
      </w:r>
      <w:r w:rsidR="00940A26" w:rsidRPr="00FD0F2A">
        <w:rPr>
          <w:rFonts w:ascii="Times New Roman" w:hAnsi="Times New Roman" w:cs="Times New Roman"/>
          <w:color w:val="000000"/>
          <w:sz w:val="28"/>
          <w:szCs w:val="28"/>
          <w:lang w:val="uk-UA"/>
        </w:rPr>
        <w:t> </w:t>
      </w:r>
      <w:r w:rsidRPr="00FD0F2A">
        <w:rPr>
          <w:rFonts w:ascii="Times New Roman" w:hAnsi="Times New Roman" w:cs="Times New Roman"/>
          <w:color w:val="000000"/>
          <w:sz w:val="28"/>
          <w:szCs w:val="28"/>
          <w:lang w:val="uk-UA"/>
        </w:rPr>
        <w:t>компенсації за роботу в таких умовах відповідно до чинного законодавства і</w:t>
      </w:r>
      <w:r w:rsidR="00940A26" w:rsidRPr="00FD0F2A">
        <w:rPr>
          <w:rFonts w:ascii="Times New Roman" w:hAnsi="Times New Roman" w:cs="Times New Roman"/>
          <w:color w:val="000000"/>
          <w:sz w:val="28"/>
          <w:szCs w:val="28"/>
          <w:lang w:val="uk-UA"/>
        </w:rPr>
        <w:t> </w:t>
      </w:r>
      <w:r w:rsidRPr="00FD0F2A">
        <w:rPr>
          <w:rFonts w:ascii="Times New Roman" w:hAnsi="Times New Roman" w:cs="Times New Roman"/>
          <w:color w:val="000000"/>
          <w:sz w:val="28"/>
          <w:szCs w:val="28"/>
          <w:lang w:val="uk-UA"/>
        </w:rPr>
        <w:t xml:space="preserve">колективного договору між адміністрацією та профспілковим комітетом закладу </w:t>
      </w:r>
      <w:r w:rsidR="00940A26" w:rsidRPr="00FD0F2A">
        <w:rPr>
          <w:rFonts w:ascii="Times New Roman" w:hAnsi="Times New Roman" w:cs="Times New Roman"/>
          <w:color w:val="000000"/>
          <w:sz w:val="28"/>
          <w:szCs w:val="28"/>
          <w:shd w:val="clear" w:color="auto" w:fill="FFFFFF"/>
          <w:lang w:val="uk-UA"/>
        </w:rPr>
        <w:t>дошкільної освіти</w:t>
      </w:r>
      <w:r w:rsidRPr="00FD0F2A">
        <w:rPr>
          <w:rFonts w:ascii="Times New Roman" w:hAnsi="Times New Roman" w:cs="Times New Roman"/>
          <w:color w:val="000000"/>
          <w:sz w:val="28"/>
          <w:szCs w:val="28"/>
          <w:lang w:val="uk-UA"/>
        </w:rPr>
        <w:t>(</w:t>
      </w:r>
      <w:r w:rsidRPr="00FD0F2A">
        <w:rPr>
          <w:rFonts w:ascii="Times New Roman" w:hAnsi="Times New Roman" w:cs="Times New Roman"/>
          <w:i/>
          <w:iCs/>
          <w:color w:val="000000"/>
          <w:sz w:val="28"/>
          <w:szCs w:val="28"/>
          <w:lang w:val="uk-UA"/>
        </w:rPr>
        <w:t>далі</w:t>
      </w:r>
      <w:r w:rsidRPr="00FD0F2A">
        <w:rPr>
          <w:rFonts w:ascii="Times New Roman" w:hAnsi="Times New Roman" w:cs="Times New Roman"/>
          <w:color w:val="000000"/>
          <w:sz w:val="28"/>
          <w:szCs w:val="28"/>
          <w:lang w:val="uk-UA"/>
        </w:rPr>
        <w:t> — Колективний договір);</w:t>
      </w:r>
    </w:p>
    <w:p w:rsidR="00D161A9" w:rsidRPr="00FD0F2A" w:rsidRDefault="001A5223" w:rsidP="00330854">
      <w:pPr>
        <w:widowControl w:val="0"/>
        <w:numPr>
          <w:ilvl w:val="0"/>
          <w:numId w:val="3"/>
        </w:numPr>
        <w:shd w:val="clear" w:color="auto" w:fill="FFFFFF"/>
        <w:tabs>
          <w:tab w:val="num" w:pos="709"/>
        </w:tabs>
        <w:autoSpaceDE w:val="0"/>
        <w:autoSpaceDN w:val="0"/>
        <w:adjustRightInd w:val="0"/>
        <w:spacing w:after="0" w:line="240" w:lineRule="auto"/>
        <w:ind w:left="0" w:firstLine="709"/>
        <w:jc w:val="both"/>
        <w:rPr>
          <w:rFonts w:ascii="Times New Roman" w:hAnsi="Times New Roman" w:cs="Times New Roman"/>
          <w:color w:val="000000"/>
          <w:sz w:val="28"/>
          <w:szCs w:val="28"/>
          <w:shd w:val="clear" w:color="auto" w:fill="FFFFFF"/>
          <w:lang w:val="uk-UA"/>
        </w:rPr>
      </w:pPr>
      <w:r w:rsidRPr="00FD0F2A">
        <w:rPr>
          <w:rFonts w:ascii="Times New Roman" w:hAnsi="Times New Roman" w:cs="Times New Roman"/>
          <w:color w:val="000000"/>
          <w:sz w:val="28"/>
          <w:szCs w:val="28"/>
          <w:shd w:val="clear" w:color="auto" w:fill="FFFFFF"/>
          <w:lang w:val="uk-UA"/>
        </w:rPr>
        <w:t>ознайомити працівника з Прав</w:t>
      </w:r>
      <w:r w:rsidR="00F514DE" w:rsidRPr="00FD0F2A">
        <w:rPr>
          <w:rFonts w:ascii="Times New Roman" w:hAnsi="Times New Roman" w:cs="Times New Roman"/>
          <w:color w:val="000000"/>
          <w:sz w:val="28"/>
          <w:szCs w:val="28"/>
          <w:shd w:val="clear" w:color="auto" w:fill="FFFFFF"/>
          <w:lang w:val="uk-UA"/>
        </w:rPr>
        <w:t xml:space="preserve">илами та Колективним договором </w:t>
      </w:r>
      <w:r w:rsidRPr="00FD0F2A">
        <w:rPr>
          <w:rFonts w:ascii="Times New Roman" w:hAnsi="Times New Roman" w:cs="Times New Roman"/>
          <w:color w:val="000000"/>
          <w:sz w:val="28"/>
          <w:szCs w:val="28"/>
          <w:shd w:val="clear" w:color="auto" w:fill="FFFFFF"/>
          <w:lang w:val="uk-UA"/>
        </w:rPr>
        <w:t>під підпис;</w:t>
      </w:r>
    </w:p>
    <w:p w:rsidR="00D161A9" w:rsidRPr="00FD0F2A" w:rsidRDefault="001A5223" w:rsidP="00330854">
      <w:pPr>
        <w:widowControl w:val="0"/>
        <w:numPr>
          <w:ilvl w:val="0"/>
          <w:numId w:val="3"/>
        </w:numPr>
        <w:shd w:val="clear" w:color="auto" w:fill="FFFFFF"/>
        <w:tabs>
          <w:tab w:val="num" w:pos="709"/>
        </w:tabs>
        <w:autoSpaceDE w:val="0"/>
        <w:autoSpaceDN w:val="0"/>
        <w:adjustRightInd w:val="0"/>
        <w:spacing w:after="0" w:line="240" w:lineRule="auto"/>
        <w:ind w:left="0" w:firstLine="709"/>
        <w:jc w:val="both"/>
        <w:rPr>
          <w:rFonts w:ascii="Times New Roman" w:hAnsi="Times New Roman" w:cs="Times New Roman"/>
          <w:color w:val="000000"/>
          <w:sz w:val="28"/>
          <w:szCs w:val="28"/>
          <w:shd w:val="clear" w:color="auto" w:fill="FFFFFF"/>
          <w:lang w:val="uk-UA"/>
        </w:rPr>
      </w:pPr>
      <w:r w:rsidRPr="00FD0F2A">
        <w:rPr>
          <w:rFonts w:ascii="Times New Roman" w:hAnsi="Times New Roman" w:cs="Times New Roman"/>
          <w:color w:val="000000"/>
          <w:sz w:val="28"/>
          <w:szCs w:val="28"/>
          <w:shd w:val="clear" w:color="auto" w:fill="FFFFFF"/>
          <w:lang w:val="uk-UA"/>
        </w:rPr>
        <w:t>визначити працівникові робоче місце, забезпечити його необхідними для роботи засобами;</w:t>
      </w:r>
    </w:p>
    <w:p w:rsidR="00D161A9" w:rsidRPr="00FD0F2A" w:rsidRDefault="001A5223" w:rsidP="00330854">
      <w:pPr>
        <w:widowControl w:val="0"/>
        <w:numPr>
          <w:ilvl w:val="0"/>
          <w:numId w:val="3"/>
        </w:numPr>
        <w:shd w:val="clear" w:color="auto" w:fill="FFFFFF"/>
        <w:tabs>
          <w:tab w:val="num" w:pos="709"/>
        </w:tabs>
        <w:autoSpaceDE w:val="0"/>
        <w:autoSpaceDN w:val="0"/>
        <w:adjustRightInd w:val="0"/>
        <w:spacing w:after="0" w:line="240" w:lineRule="auto"/>
        <w:ind w:left="0" w:firstLine="709"/>
        <w:jc w:val="both"/>
        <w:rPr>
          <w:rFonts w:ascii="Times New Roman" w:hAnsi="Times New Roman" w:cs="Times New Roman"/>
          <w:color w:val="000000"/>
          <w:sz w:val="28"/>
          <w:szCs w:val="28"/>
          <w:lang w:val="uk-UA"/>
        </w:rPr>
      </w:pPr>
      <w:r w:rsidRPr="00FD0F2A">
        <w:rPr>
          <w:rFonts w:ascii="Times New Roman" w:hAnsi="Times New Roman" w:cs="Times New Roman"/>
          <w:color w:val="000000"/>
          <w:sz w:val="28"/>
          <w:szCs w:val="28"/>
          <w:lang w:val="uk-UA"/>
        </w:rPr>
        <w:t>проінструктувати працівника з дотримання вимог охорони праці, виробничої санітарії, цивільного захисту та безпеки</w:t>
      </w:r>
      <w:r w:rsidR="00940A26" w:rsidRPr="00FD0F2A">
        <w:rPr>
          <w:rFonts w:ascii="Times New Roman" w:hAnsi="Times New Roman" w:cs="Times New Roman"/>
          <w:color w:val="000000"/>
          <w:sz w:val="28"/>
          <w:szCs w:val="28"/>
          <w:lang w:val="uk-UA"/>
        </w:rPr>
        <w:t xml:space="preserve"> життєдіяльності</w:t>
      </w:r>
      <w:r w:rsidRPr="00FD0F2A">
        <w:rPr>
          <w:rFonts w:ascii="Times New Roman" w:hAnsi="Times New Roman" w:cs="Times New Roman"/>
          <w:color w:val="000000"/>
          <w:sz w:val="28"/>
          <w:szCs w:val="28"/>
          <w:lang w:val="uk-UA"/>
        </w:rPr>
        <w:t xml:space="preserve"> (під підпис).</w:t>
      </w:r>
    </w:p>
    <w:p w:rsidR="00D161A9" w:rsidRPr="00FD0F2A" w:rsidRDefault="001A5223" w:rsidP="00355387">
      <w:pPr>
        <w:pStyle w:val="a9"/>
        <w:widowControl w:val="0"/>
        <w:numPr>
          <w:ilvl w:val="1"/>
          <w:numId w:val="1"/>
        </w:numPr>
        <w:shd w:val="clear" w:color="auto" w:fill="FFFFFF"/>
        <w:tabs>
          <w:tab w:val="num" w:pos="0"/>
          <w:tab w:val="left" w:pos="1276"/>
        </w:tabs>
        <w:autoSpaceDE w:val="0"/>
        <w:autoSpaceDN w:val="0"/>
        <w:adjustRightInd w:val="0"/>
        <w:spacing w:after="0" w:line="240" w:lineRule="auto"/>
        <w:ind w:left="0" w:firstLine="709"/>
        <w:jc w:val="both"/>
        <w:rPr>
          <w:rFonts w:ascii="Times New Roman" w:hAnsi="Times New Roman" w:cs="Times New Roman"/>
          <w:color w:val="000000"/>
          <w:sz w:val="28"/>
          <w:szCs w:val="28"/>
          <w:shd w:val="clear" w:color="auto" w:fill="FFFFFF"/>
          <w:lang w:val="uk-UA"/>
        </w:rPr>
      </w:pPr>
      <w:r w:rsidRPr="00FD0F2A">
        <w:rPr>
          <w:rFonts w:ascii="Times New Roman" w:hAnsi="Times New Roman" w:cs="Times New Roman"/>
          <w:color w:val="000000"/>
          <w:sz w:val="28"/>
          <w:szCs w:val="28"/>
          <w:shd w:val="clear" w:color="auto" w:fill="FFFFFF"/>
          <w:lang w:val="uk-UA"/>
        </w:rPr>
        <w:t>Дію трудового договору можна припинити лише на підставах, передбачених чинним законодавством та умовами, визначеними в трудовому договорі.</w:t>
      </w:r>
    </w:p>
    <w:p w:rsidR="00D161A9" w:rsidRPr="00FD0F2A" w:rsidRDefault="001A5223" w:rsidP="00355387">
      <w:pPr>
        <w:pStyle w:val="a9"/>
        <w:widowControl w:val="0"/>
        <w:numPr>
          <w:ilvl w:val="1"/>
          <w:numId w:val="1"/>
        </w:numPr>
        <w:shd w:val="clear" w:color="auto" w:fill="FFFFFF"/>
        <w:tabs>
          <w:tab w:val="num" w:pos="0"/>
          <w:tab w:val="left" w:pos="1134"/>
          <w:tab w:val="left" w:pos="1276"/>
        </w:tabs>
        <w:autoSpaceDE w:val="0"/>
        <w:autoSpaceDN w:val="0"/>
        <w:adjustRightInd w:val="0"/>
        <w:spacing w:after="0" w:line="240" w:lineRule="auto"/>
        <w:ind w:left="0" w:firstLine="709"/>
        <w:jc w:val="both"/>
        <w:rPr>
          <w:rFonts w:ascii="Times New Roman" w:hAnsi="Times New Roman" w:cs="Times New Roman"/>
          <w:color w:val="000000"/>
          <w:sz w:val="28"/>
          <w:szCs w:val="28"/>
          <w:shd w:val="clear" w:color="auto" w:fill="FFFFFF"/>
          <w:lang w:val="uk-UA"/>
        </w:rPr>
      </w:pPr>
      <w:r w:rsidRPr="00FD0F2A">
        <w:rPr>
          <w:rFonts w:ascii="Times New Roman" w:hAnsi="Times New Roman" w:cs="Times New Roman"/>
          <w:color w:val="000000"/>
          <w:sz w:val="28"/>
          <w:szCs w:val="28"/>
          <w:shd w:val="clear" w:color="auto" w:fill="FFFFFF"/>
          <w:lang w:val="uk-UA"/>
        </w:rPr>
        <w:t>За ініціативи працівника трудові відносини припиняються згідно зі статтями 38 та 39 Кодексу законів про працю України</w:t>
      </w:r>
      <w:r w:rsidR="005E0800">
        <w:rPr>
          <w:rFonts w:ascii="Times New Roman" w:hAnsi="Times New Roman" w:cs="Times New Roman"/>
          <w:color w:val="000000"/>
          <w:sz w:val="28"/>
          <w:szCs w:val="28"/>
          <w:shd w:val="clear" w:color="auto" w:fill="FFFFFF"/>
          <w:lang w:val="uk-UA"/>
        </w:rPr>
        <w:t xml:space="preserve"> </w:t>
      </w:r>
      <w:r w:rsidRPr="00FD0F2A">
        <w:rPr>
          <w:rFonts w:ascii="Times New Roman" w:hAnsi="Times New Roman" w:cs="Times New Roman"/>
          <w:color w:val="000000"/>
          <w:sz w:val="28"/>
          <w:szCs w:val="28"/>
          <w:shd w:val="clear" w:color="auto" w:fill="FFFFFF"/>
          <w:lang w:val="uk-UA"/>
        </w:rPr>
        <w:t>від</w:t>
      </w:r>
      <w:r w:rsidR="00355387" w:rsidRPr="00FD0F2A">
        <w:rPr>
          <w:rFonts w:ascii="Times New Roman" w:hAnsi="Times New Roman" w:cs="Times New Roman"/>
          <w:color w:val="000000"/>
          <w:sz w:val="28"/>
          <w:szCs w:val="28"/>
          <w:shd w:val="clear" w:color="auto" w:fill="FFFFFF"/>
          <w:lang w:val="uk-UA"/>
        </w:rPr>
        <w:t> </w:t>
      </w:r>
      <w:r w:rsidRPr="00FD0F2A">
        <w:rPr>
          <w:rFonts w:ascii="Times New Roman" w:hAnsi="Times New Roman" w:cs="Times New Roman"/>
          <w:color w:val="000000"/>
          <w:sz w:val="28"/>
          <w:szCs w:val="28"/>
          <w:shd w:val="clear" w:color="auto" w:fill="FFFFFF"/>
          <w:lang w:val="uk-UA"/>
        </w:rPr>
        <w:t>10.12.1971 №</w:t>
      </w:r>
      <w:r w:rsidR="00355387" w:rsidRPr="00FD0F2A">
        <w:rPr>
          <w:rFonts w:ascii="Times New Roman" w:hAnsi="Times New Roman" w:cs="Times New Roman"/>
          <w:color w:val="000000"/>
          <w:sz w:val="28"/>
          <w:szCs w:val="28"/>
          <w:shd w:val="clear" w:color="auto" w:fill="FFFFFF"/>
          <w:lang w:val="uk-UA"/>
        </w:rPr>
        <w:t> </w:t>
      </w:r>
      <w:r w:rsidRPr="00FD0F2A">
        <w:rPr>
          <w:rFonts w:ascii="Times New Roman" w:hAnsi="Times New Roman" w:cs="Times New Roman"/>
          <w:color w:val="000000"/>
          <w:sz w:val="28"/>
          <w:szCs w:val="28"/>
          <w:shd w:val="clear" w:color="auto" w:fill="FFFFFF"/>
          <w:lang w:val="uk-UA"/>
        </w:rPr>
        <w:t>322-VIII  (</w:t>
      </w:r>
      <w:proofErr w:type="spellStart"/>
      <w:r w:rsidRPr="00FD0F2A">
        <w:rPr>
          <w:rFonts w:ascii="Times New Roman" w:hAnsi="Times New Roman" w:cs="Times New Roman"/>
          <w:color w:val="000000"/>
          <w:sz w:val="28"/>
          <w:szCs w:val="28"/>
          <w:shd w:val="clear" w:color="auto" w:fill="FFFFFF"/>
          <w:lang w:val="uk-UA"/>
        </w:rPr>
        <w:t>КЗпП</w:t>
      </w:r>
      <w:proofErr w:type="spellEnd"/>
      <w:r w:rsidRPr="00FD0F2A">
        <w:rPr>
          <w:rFonts w:ascii="Times New Roman" w:hAnsi="Times New Roman" w:cs="Times New Roman"/>
          <w:color w:val="000000"/>
          <w:sz w:val="28"/>
          <w:szCs w:val="28"/>
          <w:shd w:val="clear" w:color="auto" w:fill="FFFFFF"/>
          <w:lang w:val="uk-UA"/>
        </w:rPr>
        <w:t>).</w:t>
      </w:r>
    </w:p>
    <w:p w:rsidR="00D161A9" w:rsidRPr="00FD0F2A" w:rsidRDefault="001A5223" w:rsidP="00355387">
      <w:pPr>
        <w:pStyle w:val="a9"/>
        <w:widowControl w:val="0"/>
        <w:numPr>
          <w:ilvl w:val="1"/>
          <w:numId w:val="1"/>
        </w:numPr>
        <w:shd w:val="clear" w:color="auto" w:fill="FFFFFF"/>
        <w:tabs>
          <w:tab w:val="num" w:pos="0"/>
          <w:tab w:val="left" w:pos="1134"/>
          <w:tab w:val="left" w:pos="1276"/>
        </w:tabs>
        <w:autoSpaceDE w:val="0"/>
        <w:autoSpaceDN w:val="0"/>
        <w:adjustRightInd w:val="0"/>
        <w:spacing w:after="0" w:line="240" w:lineRule="auto"/>
        <w:ind w:left="0" w:firstLine="709"/>
        <w:jc w:val="both"/>
        <w:rPr>
          <w:rFonts w:ascii="Times New Roman" w:hAnsi="Times New Roman" w:cs="Times New Roman"/>
          <w:color w:val="000000"/>
          <w:sz w:val="28"/>
          <w:szCs w:val="28"/>
          <w:shd w:val="clear" w:color="auto" w:fill="FFFFFF"/>
          <w:lang w:val="uk-UA"/>
        </w:rPr>
      </w:pPr>
      <w:r w:rsidRPr="00FD0F2A">
        <w:rPr>
          <w:rFonts w:ascii="Times New Roman" w:hAnsi="Times New Roman" w:cs="Times New Roman"/>
          <w:color w:val="000000"/>
          <w:sz w:val="28"/>
          <w:szCs w:val="28"/>
          <w:shd w:val="clear" w:color="auto" w:fill="FFFFFF"/>
          <w:lang w:val="uk-UA"/>
        </w:rPr>
        <w:t xml:space="preserve">Дію трудового договору за ініціативою керівника закладу </w:t>
      </w:r>
      <w:r w:rsidR="00355387" w:rsidRPr="00FD0F2A">
        <w:rPr>
          <w:rFonts w:ascii="Times New Roman" w:hAnsi="Times New Roman" w:cs="Times New Roman"/>
          <w:color w:val="000000"/>
          <w:sz w:val="28"/>
          <w:szCs w:val="28"/>
          <w:shd w:val="clear" w:color="auto" w:fill="FFFFFF"/>
          <w:lang w:val="uk-UA"/>
        </w:rPr>
        <w:t xml:space="preserve">дошкільної освіти </w:t>
      </w:r>
      <w:r w:rsidR="00C13447" w:rsidRPr="00FD0F2A">
        <w:rPr>
          <w:rFonts w:ascii="Times New Roman" w:hAnsi="Times New Roman" w:cs="Times New Roman"/>
          <w:color w:val="000000"/>
          <w:sz w:val="28"/>
          <w:szCs w:val="28"/>
          <w:shd w:val="clear" w:color="auto" w:fill="FFFFFF"/>
          <w:lang w:val="uk-UA"/>
        </w:rPr>
        <w:t xml:space="preserve">або уповноваженої особи </w:t>
      </w:r>
      <w:r w:rsidRPr="00FD0F2A">
        <w:rPr>
          <w:rFonts w:ascii="Times New Roman" w:hAnsi="Times New Roman" w:cs="Times New Roman"/>
          <w:color w:val="000000"/>
          <w:sz w:val="28"/>
          <w:szCs w:val="28"/>
          <w:shd w:val="clear" w:color="auto" w:fill="FFFFFF"/>
          <w:lang w:val="uk-UA"/>
        </w:rPr>
        <w:t xml:space="preserve">можна припинити за підстав, передбачених статтями 40 та 41 </w:t>
      </w:r>
      <w:proofErr w:type="spellStart"/>
      <w:r w:rsidRPr="00FD0F2A">
        <w:rPr>
          <w:rFonts w:ascii="Times New Roman" w:hAnsi="Times New Roman" w:cs="Times New Roman"/>
          <w:color w:val="000000"/>
          <w:sz w:val="28"/>
          <w:szCs w:val="28"/>
          <w:shd w:val="clear" w:color="auto" w:fill="FFFFFF"/>
          <w:lang w:val="uk-UA"/>
        </w:rPr>
        <w:t>КЗпП</w:t>
      </w:r>
      <w:proofErr w:type="spellEnd"/>
      <w:r w:rsidRPr="00FD0F2A">
        <w:rPr>
          <w:rFonts w:ascii="Times New Roman" w:hAnsi="Times New Roman" w:cs="Times New Roman"/>
          <w:color w:val="000000"/>
          <w:sz w:val="28"/>
          <w:szCs w:val="28"/>
          <w:shd w:val="clear" w:color="auto" w:fill="FFFFFF"/>
          <w:lang w:val="uk-UA"/>
        </w:rPr>
        <w:t>.</w:t>
      </w:r>
    </w:p>
    <w:p w:rsidR="00D161A9" w:rsidRPr="00FD0F2A" w:rsidRDefault="001A5223" w:rsidP="00355387">
      <w:pPr>
        <w:pStyle w:val="a9"/>
        <w:widowControl w:val="0"/>
        <w:numPr>
          <w:ilvl w:val="1"/>
          <w:numId w:val="1"/>
        </w:numPr>
        <w:shd w:val="clear" w:color="auto" w:fill="FFFFFF"/>
        <w:tabs>
          <w:tab w:val="num" w:pos="0"/>
          <w:tab w:val="left" w:pos="1134"/>
          <w:tab w:val="left" w:pos="1276"/>
        </w:tabs>
        <w:autoSpaceDE w:val="0"/>
        <w:autoSpaceDN w:val="0"/>
        <w:adjustRightInd w:val="0"/>
        <w:spacing w:after="0" w:line="240" w:lineRule="auto"/>
        <w:ind w:left="0" w:firstLine="709"/>
        <w:jc w:val="both"/>
        <w:rPr>
          <w:rFonts w:ascii="Times New Roman" w:hAnsi="Times New Roman" w:cs="Times New Roman"/>
          <w:color w:val="000000"/>
          <w:sz w:val="28"/>
          <w:szCs w:val="28"/>
          <w:shd w:val="clear" w:color="auto" w:fill="FFFFFF"/>
          <w:lang w:val="uk-UA"/>
        </w:rPr>
      </w:pPr>
      <w:r w:rsidRPr="00FD0F2A">
        <w:rPr>
          <w:rFonts w:ascii="Times New Roman" w:hAnsi="Times New Roman" w:cs="Times New Roman"/>
          <w:color w:val="000000"/>
          <w:sz w:val="28"/>
          <w:szCs w:val="28"/>
          <w:shd w:val="clear" w:color="auto" w:fill="FFFFFF"/>
          <w:lang w:val="uk-UA"/>
        </w:rPr>
        <w:t xml:space="preserve">Дію трудового договору може бути припинено також за умов, передбачених пунктами 1, 2, 3, 5, 6, 7 та 8 статті 36 </w:t>
      </w:r>
      <w:proofErr w:type="spellStart"/>
      <w:r w:rsidRPr="00FD0F2A">
        <w:rPr>
          <w:rFonts w:ascii="Times New Roman" w:hAnsi="Times New Roman" w:cs="Times New Roman"/>
          <w:color w:val="000000"/>
          <w:sz w:val="28"/>
          <w:szCs w:val="28"/>
          <w:shd w:val="clear" w:color="auto" w:fill="FFFFFF"/>
          <w:lang w:val="uk-UA"/>
        </w:rPr>
        <w:t>КЗпП</w:t>
      </w:r>
      <w:proofErr w:type="spellEnd"/>
      <w:r w:rsidRPr="00FD0F2A">
        <w:rPr>
          <w:rFonts w:ascii="Times New Roman" w:hAnsi="Times New Roman" w:cs="Times New Roman"/>
          <w:color w:val="000000"/>
          <w:sz w:val="28"/>
          <w:szCs w:val="28"/>
          <w:shd w:val="clear" w:color="auto" w:fill="FFFFFF"/>
          <w:lang w:val="uk-UA"/>
        </w:rPr>
        <w:t>.</w:t>
      </w:r>
    </w:p>
    <w:p w:rsidR="00A25BC8" w:rsidRPr="00FD0F2A" w:rsidRDefault="00A25BC8" w:rsidP="00355387">
      <w:pPr>
        <w:pStyle w:val="a9"/>
        <w:widowControl w:val="0"/>
        <w:numPr>
          <w:ilvl w:val="1"/>
          <w:numId w:val="1"/>
        </w:numPr>
        <w:shd w:val="clear" w:color="auto" w:fill="FFFFFF"/>
        <w:tabs>
          <w:tab w:val="num" w:pos="0"/>
          <w:tab w:val="left" w:pos="1134"/>
          <w:tab w:val="left" w:pos="1276"/>
        </w:tabs>
        <w:autoSpaceDE w:val="0"/>
        <w:autoSpaceDN w:val="0"/>
        <w:adjustRightInd w:val="0"/>
        <w:spacing w:after="0" w:line="240" w:lineRule="auto"/>
        <w:ind w:left="0" w:firstLine="709"/>
        <w:jc w:val="both"/>
        <w:rPr>
          <w:rFonts w:ascii="Times New Roman" w:hAnsi="Times New Roman" w:cs="Times New Roman"/>
          <w:color w:val="000000"/>
          <w:sz w:val="28"/>
          <w:szCs w:val="28"/>
          <w:lang w:val="uk-UA"/>
        </w:rPr>
      </w:pPr>
      <w:r w:rsidRPr="00FD0F2A">
        <w:rPr>
          <w:rFonts w:ascii="Times New Roman" w:hAnsi="Times New Roman" w:cs="Times New Roman"/>
          <w:color w:val="000000"/>
          <w:sz w:val="28"/>
          <w:szCs w:val="28"/>
          <w:shd w:val="clear" w:color="auto" w:fill="FFFFFF"/>
          <w:lang w:val="uk-UA"/>
        </w:rPr>
        <w:t>Припинення дії трудового договору</w:t>
      </w:r>
      <w:r w:rsidRPr="00FD0F2A">
        <w:rPr>
          <w:rFonts w:ascii="Times New Roman" w:hAnsi="Times New Roman" w:cs="Times New Roman"/>
          <w:color w:val="000000"/>
          <w:sz w:val="28"/>
          <w:szCs w:val="28"/>
          <w:lang w:val="uk-UA"/>
        </w:rPr>
        <w:t xml:space="preserve"> оформлюють наказом керівника закладу</w:t>
      </w:r>
      <w:r w:rsidR="005E0800">
        <w:rPr>
          <w:rFonts w:ascii="Times New Roman" w:hAnsi="Times New Roman" w:cs="Times New Roman"/>
          <w:color w:val="000000"/>
          <w:sz w:val="28"/>
          <w:szCs w:val="28"/>
          <w:lang w:val="uk-UA"/>
        </w:rPr>
        <w:t xml:space="preserve"> </w:t>
      </w:r>
      <w:r w:rsidR="00355387" w:rsidRPr="00FD0F2A">
        <w:rPr>
          <w:rFonts w:ascii="Times New Roman" w:hAnsi="Times New Roman" w:cs="Times New Roman"/>
          <w:color w:val="000000"/>
          <w:sz w:val="28"/>
          <w:szCs w:val="28"/>
          <w:shd w:val="clear" w:color="auto" w:fill="FFFFFF"/>
          <w:lang w:val="uk-UA"/>
        </w:rPr>
        <w:t>дошкільної освіти</w:t>
      </w:r>
      <w:r w:rsidR="005E0800">
        <w:rPr>
          <w:rFonts w:ascii="Times New Roman" w:hAnsi="Times New Roman" w:cs="Times New Roman"/>
          <w:color w:val="000000"/>
          <w:sz w:val="28"/>
          <w:szCs w:val="28"/>
          <w:shd w:val="clear" w:color="auto" w:fill="FFFFFF"/>
          <w:lang w:val="uk-UA"/>
        </w:rPr>
        <w:t xml:space="preserve"> </w:t>
      </w:r>
      <w:r w:rsidRPr="00FD0F2A">
        <w:rPr>
          <w:rFonts w:ascii="Times New Roman" w:hAnsi="Times New Roman" w:cs="Times New Roman"/>
          <w:color w:val="000000"/>
          <w:sz w:val="28"/>
          <w:szCs w:val="28"/>
          <w:lang w:val="uk-UA"/>
        </w:rPr>
        <w:t>або уповноваженою особою.</w:t>
      </w:r>
    </w:p>
    <w:p w:rsidR="00D161A9" w:rsidRPr="00FD0F2A" w:rsidRDefault="001A5223" w:rsidP="00355387">
      <w:pPr>
        <w:pStyle w:val="a9"/>
        <w:widowControl w:val="0"/>
        <w:numPr>
          <w:ilvl w:val="1"/>
          <w:numId w:val="1"/>
        </w:numPr>
        <w:shd w:val="clear" w:color="auto" w:fill="FFFFFF"/>
        <w:tabs>
          <w:tab w:val="num" w:pos="0"/>
          <w:tab w:val="left" w:pos="1134"/>
          <w:tab w:val="left" w:pos="1276"/>
        </w:tabs>
        <w:autoSpaceDE w:val="0"/>
        <w:autoSpaceDN w:val="0"/>
        <w:adjustRightInd w:val="0"/>
        <w:spacing w:after="0" w:line="240" w:lineRule="auto"/>
        <w:ind w:left="0" w:firstLine="709"/>
        <w:jc w:val="both"/>
        <w:rPr>
          <w:rFonts w:ascii="Times New Roman" w:hAnsi="Times New Roman" w:cs="Times New Roman"/>
          <w:color w:val="000000"/>
          <w:sz w:val="28"/>
          <w:szCs w:val="28"/>
          <w:shd w:val="clear" w:color="auto" w:fill="FFFFFF"/>
          <w:lang w:val="uk-UA"/>
        </w:rPr>
      </w:pPr>
      <w:r w:rsidRPr="00FD0F2A">
        <w:rPr>
          <w:rFonts w:ascii="Times New Roman" w:hAnsi="Times New Roman" w:cs="Times New Roman"/>
          <w:color w:val="000000"/>
          <w:sz w:val="28"/>
          <w:szCs w:val="28"/>
          <w:shd w:val="clear" w:color="auto" w:fill="FFFFFF"/>
          <w:lang w:val="uk-UA"/>
        </w:rPr>
        <w:t xml:space="preserve">У день звільнення керівник закладу </w:t>
      </w:r>
      <w:r w:rsidR="00355387" w:rsidRPr="00FD0F2A">
        <w:rPr>
          <w:rFonts w:ascii="Times New Roman" w:hAnsi="Times New Roman" w:cs="Times New Roman"/>
          <w:color w:val="000000"/>
          <w:sz w:val="28"/>
          <w:szCs w:val="28"/>
          <w:shd w:val="clear" w:color="auto" w:fill="FFFFFF"/>
          <w:lang w:val="uk-UA"/>
        </w:rPr>
        <w:t xml:space="preserve">дошкільної освіти </w:t>
      </w:r>
      <w:r w:rsidR="00C13447" w:rsidRPr="00FD0F2A">
        <w:rPr>
          <w:rFonts w:ascii="Times New Roman" w:hAnsi="Times New Roman" w:cs="Times New Roman"/>
          <w:color w:val="000000"/>
          <w:sz w:val="28"/>
          <w:szCs w:val="28"/>
          <w:shd w:val="clear" w:color="auto" w:fill="FFFFFF"/>
          <w:lang w:val="uk-UA"/>
        </w:rPr>
        <w:t xml:space="preserve">або уповноважена особа </w:t>
      </w:r>
      <w:r w:rsidRPr="00FD0F2A">
        <w:rPr>
          <w:rFonts w:ascii="Times New Roman" w:hAnsi="Times New Roman" w:cs="Times New Roman"/>
          <w:color w:val="000000"/>
          <w:sz w:val="28"/>
          <w:szCs w:val="28"/>
          <w:shd w:val="clear" w:color="auto" w:fill="FFFFFF"/>
          <w:lang w:val="uk-UA"/>
        </w:rPr>
        <w:t>має видати працівникові копію наказу про звільнення.</w:t>
      </w:r>
    </w:p>
    <w:p w:rsidR="00D161A9" w:rsidRPr="00FD0F2A" w:rsidRDefault="001A5223" w:rsidP="00355387">
      <w:pPr>
        <w:pStyle w:val="a9"/>
        <w:widowControl w:val="0"/>
        <w:numPr>
          <w:ilvl w:val="1"/>
          <w:numId w:val="1"/>
        </w:numPr>
        <w:shd w:val="clear" w:color="auto" w:fill="FFFFFF"/>
        <w:tabs>
          <w:tab w:val="num" w:pos="0"/>
          <w:tab w:val="left" w:pos="1134"/>
          <w:tab w:val="left" w:pos="1276"/>
        </w:tabs>
        <w:autoSpaceDE w:val="0"/>
        <w:autoSpaceDN w:val="0"/>
        <w:adjustRightInd w:val="0"/>
        <w:spacing w:after="0" w:line="240" w:lineRule="auto"/>
        <w:ind w:left="0" w:firstLine="709"/>
        <w:jc w:val="both"/>
        <w:rPr>
          <w:rFonts w:ascii="Times New Roman" w:hAnsi="Times New Roman" w:cs="Times New Roman"/>
          <w:color w:val="000000"/>
          <w:sz w:val="28"/>
          <w:szCs w:val="28"/>
          <w:shd w:val="clear" w:color="auto" w:fill="FFFFFF"/>
          <w:lang w:val="uk-UA"/>
        </w:rPr>
      </w:pPr>
      <w:r w:rsidRPr="00FD0F2A">
        <w:rPr>
          <w:rFonts w:ascii="Times New Roman" w:hAnsi="Times New Roman" w:cs="Times New Roman"/>
          <w:color w:val="000000"/>
          <w:sz w:val="28"/>
          <w:szCs w:val="28"/>
          <w:shd w:val="clear" w:color="auto" w:fill="FFFFFF"/>
          <w:lang w:val="uk-UA"/>
        </w:rPr>
        <w:t xml:space="preserve">Керівник закладу </w:t>
      </w:r>
      <w:r w:rsidR="00355387" w:rsidRPr="00FD0F2A">
        <w:rPr>
          <w:rFonts w:ascii="Times New Roman" w:hAnsi="Times New Roman" w:cs="Times New Roman"/>
          <w:color w:val="000000"/>
          <w:sz w:val="28"/>
          <w:szCs w:val="28"/>
          <w:shd w:val="clear" w:color="auto" w:fill="FFFFFF"/>
          <w:lang w:val="uk-UA"/>
        </w:rPr>
        <w:t xml:space="preserve">дошкільної освіти </w:t>
      </w:r>
      <w:r w:rsidR="00C13447" w:rsidRPr="00FD0F2A">
        <w:rPr>
          <w:rFonts w:ascii="Times New Roman" w:hAnsi="Times New Roman" w:cs="Times New Roman"/>
          <w:color w:val="000000"/>
          <w:sz w:val="28"/>
          <w:szCs w:val="28"/>
          <w:shd w:val="clear" w:color="auto" w:fill="FFFFFF"/>
          <w:lang w:val="uk-UA"/>
        </w:rPr>
        <w:t xml:space="preserve">або уповноважена особа </w:t>
      </w:r>
      <w:r w:rsidRPr="00FD0F2A">
        <w:rPr>
          <w:rFonts w:ascii="Times New Roman" w:hAnsi="Times New Roman" w:cs="Times New Roman"/>
          <w:color w:val="000000"/>
          <w:sz w:val="28"/>
          <w:szCs w:val="28"/>
          <w:shd w:val="clear" w:color="auto" w:fill="FFFFFF"/>
          <w:lang w:val="uk-UA"/>
        </w:rPr>
        <w:t>зобов’язаний у</w:t>
      </w:r>
      <w:r w:rsidR="00355387" w:rsidRPr="00FD0F2A">
        <w:rPr>
          <w:rFonts w:ascii="Times New Roman" w:hAnsi="Times New Roman" w:cs="Times New Roman"/>
          <w:color w:val="000000"/>
          <w:sz w:val="28"/>
          <w:szCs w:val="28"/>
          <w:shd w:val="clear" w:color="auto" w:fill="FFFFFF"/>
          <w:lang w:val="uk-UA"/>
        </w:rPr>
        <w:t> </w:t>
      </w:r>
      <w:r w:rsidRPr="00FD0F2A">
        <w:rPr>
          <w:rFonts w:ascii="Times New Roman" w:hAnsi="Times New Roman" w:cs="Times New Roman"/>
          <w:color w:val="000000"/>
          <w:sz w:val="28"/>
          <w:szCs w:val="28"/>
          <w:shd w:val="clear" w:color="auto" w:fill="FFFFFF"/>
          <w:lang w:val="uk-UA"/>
        </w:rPr>
        <w:t xml:space="preserve">день звільнення видати працівникові належно оформлену трудову книжку і провести з ним розрахунок відповідно до чинного законодавства. Записи про причини звільнення в трудовій книжці оформлюють </w:t>
      </w:r>
      <w:r w:rsidRPr="00FD0F2A">
        <w:rPr>
          <w:rFonts w:ascii="Times New Roman" w:hAnsi="Times New Roman" w:cs="Times New Roman"/>
          <w:color w:val="000000"/>
          <w:sz w:val="28"/>
          <w:szCs w:val="28"/>
          <w:shd w:val="clear" w:color="auto" w:fill="FFFFFF"/>
          <w:lang w:val="uk-UA"/>
        </w:rPr>
        <w:lastRenderedPageBreak/>
        <w:t>відповідно до формулювання чинного законодавства із посиланням на відповідний пункт, статтю закону. Днем звільнення є останній день роботи.</w:t>
      </w:r>
    </w:p>
    <w:p w:rsidR="00D161A9" w:rsidRPr="00FD0F2A" w:rsidRDefault="00D161A9" w:rsidP="002035EC">
      <w:pPr>
        <w:widowControl w:val="0"/>
        <w:shd w:val="clear" w:color="auto" w:fill="FFFFFF"/>
        <w:autoSpaceDE w:val="0"/>
        <w:autoSpaceDN w:val="0"/>
        <w:adjustRightInd w:val="0"/>
        <w:spacing w:after="0" w:line="240" w:lineRule="auto"/>
        <w:jc w:val="both"/>
        <w:rPr>
          <w:rFonts w:ascii="Times New Roman" w:hAnsi="Times New Roman" w:cs="Times New Roman"/>
          <w:sz w:val="28"/>
          <w:szCs w:val="28"/>
          <w:shd w:val="clear" w:color="auto" w:fill="FFFFFF"/>
          <w:lang w:val="uk-UA"/>
        </w:rPr>
      </w:pPr>
    </w:p>
    <w:p w:rsidR="00D161A9" w:rsidRPr="00FD0F2A" w:rsidRDefault="00EF7048" w:rsidP="00071109">
      <w:pPr>
        <w:widowControl w:val="0"/>
        <w:numPr>
          <w:ilvl w:val="0"/>
          <w:numId w:val="1"/>
        </w:numPr>
        <w:shd w:val="clear" w:color="auto" w:fill="FFFFFF"/>
        <w:tabs>
          <w:tab w:val="num" w:pos="0"/>
        </w:tabs>
        <w:autoSpaceDE w:val="0"/>
        <w:autoSpaceDN w:val="0"/>
        <w:adjustRightInd w:val="0"/>
        <w:spacing w:after="0" w:line="240" w:lineRule="auto"/>
        <w:ind w:left="284" w:hanging="218"/>
        <w:jc w:val="center"/>
        <w:rPr>
          <w:rFonts w:ascii="Times New Roman" w:hAnsi="Times New Roman" w:cs="Times New Roman"/>
          <w:b/>
          <w:bCs/>
          <w:sz w:val="28"/>
          <w:szCs w:val="28"/>
          <w:shd w:val="clear" w:color="auto" w:fill="FFFFFF"/>
          <w:lang w:val="uk-UA"/>
        </w:rPr>
      </w:pPr>
      <w:r w:rsidRPr="00FD0F2A">
        <w:rPr>
          <w:rFonts w:ascii="Times New Roman" w:hAnsi="Times New Roman" w:cs="Times New Roman"/>
          <w:b/>
          <w:bCs/>
          <w:sz w:val="28"/>
          <w:szCs w:val="28"/>
          <w:shd w:val="clear" w:color="auto" w:fill="FFFFFF"/>
          <w:lang w:val="uk-UA"/>
        </w:rPr>
        <w:t>Права та</w:t>
      </w:r>
      <w:r w:rsidR="001A5223" w:rsidRPr="00FD0F2A">
        <w:rPr>
          <w:rFonts w:ascii="Times New Roman" w:hAnsi="Times New Roman" w:cs="Times New Roman"/>
          <w:b/>
          <w:bCs/>
          <w:sz w:val="28"/>
          <w:szCs w:val="28"/>
          <w:shd w:val="clear" w:color="auto" w:fill="FFFFFF"/>
          <w:lang w:val="uk-UA"/>
        </w:rPr>
        <w:t xml:space="preserve"> обов’язки працівників</w:t>
      </w:r>
    </w:p>
    <w:p w:rsidR="00D161A9" w:rsidRPr="00FD0F2A" w:rsidRDefault="00D161A9" w:rsidP="002035EC">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8"/>
          <w:szCs w:val="28"/>
          <w:shd w:val="clear" w:color="auto" w:fill="FFFFFF"/>
          <w:lang w:val="uk-UA"/>
        </w:rPr>
      </w:pPr>
    </w:p>
    <w:p w:rsidR="00D161A9" w:rsidRPr="00FD0F2A" w:rsidRDefault="00355387" w:rsidP="00355387">
      <w:pPr>
        <w:pStyle w:val="a9"/>
        <w:widowControl w:val="0"/>
        <w:numPr>
          <w:ilvl w:val="1"/>
          <w:numId w:val="1"/>
        </w:numPr>
        <w:shd w:val="clear" w:color="auto" w:fill="FFFFFF"/>
        <w:tabs>
          <w:tab w:val="num" w:pos="0"/>
          <w:tab w:val="left" w:pos="1276"/>
        </w:tabs>
        <w:autoSpaceDE w:val="0"/>
        <w:autoSpaceDN w:val="0"/>
        <w:adjustRightInd w:val="0"/>
        <w:spacing w:after="0" w:line="240" w:lineRule="auto"/>
        <w:ind w:left="0" w:firstLine="709"/>
        <w:jc w:val="both"/>
        <w:rPr>
          <w:rFonts w:ascii="Times New Roman" w:hAnsi="Times New Roman" w:cs="Times New Roman"/>
          <w:color w:val="000000"/>
          <w:sz w:val="28"/>
          <w:szCs w:val="28"/>
          <w:shd w:val="clear" w:color="auto" w:fill="FFFFFF"/>
          <w:lang w:val="uk-UA"/>
        </w:rPr>
      </w:pPr>
      <w:r w:rsidRPr="00FD0F2A">
        <w:rPr>
          <w:rFonts w:ascii="Times New Roman" w:hAnsi="Times New Roman" w:cs="Times New Roman"/>
          <w:color w:val="000000"/>
          <w:sz w:val="28"/>
          <w:szCs w:val="28"/>
          <w:shd w:val="clear" w:color="auto" w:fill="FFFFFF"/>
          <w:lang w:val="uk-UA"/>
        </w:rPr>
        <w:t>Працівники</w:t>
      </w:r>
      <w:r w:rsidR="001A5223" w:rsidRPr="00FD0F2A">
        <w:rPr>
          <w:rFonts w:ascii="Times New Roman" w:hAnsi="Times New Roman" w:cs="Times New Roman"/>
          <w:color w:val="000000"/>
          <w:sz w:val="28"/>
          <w:szCs w:val="28"/>
          <w:shd w:val="clear" w:color="auto" w:fill="FFFFFF"/>
          <w:lang w:val="uk-UA"/>
        </w:rPr>
        <w:t xml:space="preserve"> закладу </w:t>
      </w:r>
      <w:r w:rsidRPr="00FD0F2A">
        <w:rPr>
          <w:rFonts w:ascii="Times New Roman" w:hAnsi="Times New Roman" w:cs="Times New Roman"/>
          <w:color w:val="000000"/>
          <w:sz w:val="28"/>
          <w:szCs w:val="28"/>
          <w:shd w:val="clear" w:color="auto" w:fill="FFFFFF"/>
          <w:lang w:val="uk-UA"/>
        </w:rPr>
        <w:t>дошкільної освіти</w:t>
      </w:r>
      <w:r w:rsidR="005E0800">
        <w:rPr>
          <w:rFonts w:ascii="Times New Roman" w:hAnsi="Times New Roman" w:cs="Times New Roman"/>
          <w:color w:val="000000"/>
          <w:sz w:val="28"/>
          <w:szCs w:val="28"/>
          <w:shd w:val="clear" w:color="auto" w:fill="FFFFFF"/>
          <w:lang w:val="uk-UA"/>
        </w:rPr>
        <w:t xml:space="preserve"> </w:t>
      </w:r>
      <w:r w:rsidR="001A5223" w:rsidRPr="00FD0F2A">
        <w:rPr>
          <w:rFonts w:ascii="Times New Roman" w:hAnsi="Times New Roman" w:cs="Times New Roman"/>
          <w:color w:val="000000"/>
          <w:sz w:val="28"/>
          <w:szCs w:val="28"/>
          <w:shd w:val="clear" w:color="auto" w:fill="FFFFFF"/>
          <w:lang w:val="uk-UA"/>
        </w:rPr>
        <w:t>мають право на:</w:t>
      </w:r>
    </w:p>
    <w:p w:rsidR="00D161A9" w:rsidRPr="00FD0F2A" w:rsidRDefault="001A5223" w:rsidP="00330854">
      <w:pPr>
        <w:widowControl w:val="0"/>
        <w:numPr>
          <w:ilvl w:val="0"/>
          <w:numId w:val="4"/>
        </w:numPr>
        <w:shd w:val="clear" w:color="auto" w:fill="FFFFFF"/>
        <w:tabs>
          <w:tab w:val="num" w:pos="1134"/>
        </w:tabs>
        <w:autoSpaceDE w:val="0"/>
        <w:autoSpaceDN w:val="0"/>
        <w:adjustRightInd w:val="0"/>
        <w:spacing w:after="0" w:line="240" w:lineRule="auto"/>
        <w:ind w:left="0" w:firstLine="709"/>
        <w:jc w:val="both"/>
        <w:rPr>
          <w:rFonts w:ascii="Times New Roman" w:hAnsi="Times New Roman" w:cs="Times New Roman"/>
          <w:color w:val="000000"/>
          <w:sz w:val="28"/>
          <w:szCs w:val="28"/>
          <w:shd w:val="clear" w:color="auto" w:fill="FFFFFF"/>
          <w:lang w:val="uk-UA"/>
        </w:rPr>
      </w:pPr>
      <w:r w:rsidRPr="00FD0F2A">
        <w:rPr>
          <w:rFonts w:ascii="Times New Roman" w:hAnsi="Times New Roman" w:cs="Times New Roman"/>
          <w:color w:val="000000"/>
          <w:sz w:val="28"/>
          <w:szCs w:val="28"/>
          <w:shd w:val="clear" w:color="auto" w:fill="FFFFFF"/>
          <w:lang w:val="uk-UA"/>
        </w:rPr>
        <w:t>своєчасне забезпечення роботою згідно з професією та кваліфікацією відповідно до укладеного трудового договору;</w:t>
      </w:r>
    </w:p>
    <w:p w:rsidR="00D161A9" w:rsidRPr="00FD0F2A" w:rsidRDefault="001A5223" w:rsidP="00330854">
      <w:pPr>
        <w:widowControl w:val="0"/>
        <w:numPr>
          <w:ilvl w:val="0"/>
          <w:numId w:val="4"/>
        </w:numPr>
        <w:shd w:val="clear" w:color="auto" w:fill="FFFFFF"/>
        <w:tabs>
          <w:tab w:val="num" w:pos="1134"/>
        </w:tabs>
        <w:autoSpaceDE w:val="0"/>
        <w:autoSpaceDN w:val="0"/>
        <w:adjustRightInd w:val="0"/>
        <w:spacing w:after="0" w:line="240" w:lineRule="auto"/>
        <w:ind w:left="0" w:firstLine="709"/>
        <w:jc w:val="both"/>
        <w:rPr>
          <w:rFonts w:ascii="Times New Roman" w:hAnsi="Times New Roman" w:cs="Times New Roman"/>
          <w:color w:val="000000"/>
          <w:sz w:val="28"/>
          <w:szCs w:val="28"/>
          <w:shd w:val="clear" w:color="auto" w:fill="FFFFFF"/>
          <w:lang w:val="uk-UA"/>
        </w:rPr>
      </w:pPr>
      <w:r w:rsidRPr="00FD0F2A">
        <w:rPr>
          <w:rFonts w:ascii="Times New Roman" w:hAnsi="Times New Roman" w:cs="Times New Roman"/>
          <w:color w:val="000000"/>
          <w:sz w:val="28"/>
          <w:szCs w:val="28"/>
          <w:shd w:val="clear" w:color="auto" w:fill="FFFFFF"/>
          <w:lang w:val="uk-UA"/>
        </w:rPr>
        <w:t>захист професійної честі, гідності;</w:t>
      </w:r>
    </w:p>
    <w:p w:rsidR="00D161A9" w:rsidRPr="00FD0F2A" w:rsidRDefault="001A5223" w:rsidP="00330854">
      <w:pPr>
        <w:widowControl w:val="0"/>
        <w:numPr>
          <w:ilvl w:val="0"/>
          <w:numId w:val="4"/>
        </w:numPr>
        <w:shd w:val="clear" w:color="auto" w:fill="FFFFFF"/>
        <w:tabs>
          <w:tab w:val="num" w:pos="1134"/>
        </w:tabs>
        <w:autoSpaceDE w:val="0"/>
        <w:autoSpaceDN w:val="0"/>
        <w:adjustRightInd w:val="0"/>
        <w:spacing w:after="0" w:line="240" w:lineRule="auto"/>
        <w:ind w:left="0" w:firstLine="709"/>
        <w:jc w:val="both"/>
        <w:rPr>
          <w:rFonts w:ascii="Times New Roman" w:hAnsi="Times New Roman" w:cs="Times New Roman"/>
          <w:color w:val="000000"/>
          <w:sz w:val="28"/>
          <w:szCs w:val="28"/>
          <w:shd w:val="clear" w:color="auto" w:fill="FFFFFF"/>
          <w:lang w:val="uk-UA"/>
        </w:rPr>
      </w:pPr>
      <w:r w:rsidRPr="00FD0F2A">
        <w:rPr>
          <w:rFonts w:ascii="Times New Roman" w:hAnsi="Times New Roman" w:cs="Times New Roman"/>
          <w:color w:val="000000"/>
          <w:sz w:val="28"/>
          <w:szCs w:val="28"/>
          <w:shd w:val="clear" w:color="auto" w:fill="FFFFFF"/>
          <w:lang w:val="uk-UA"/>
        </w:rPr>
        <w:t>вільний вибір форм, методів, засобів навчання, виявлення ініціативи;</w:t>
      </w:r>
    </w:p>
    <w:p w:rsidR="00D161A9" w:rsidRPr="00FD0F2A" w:rsidRDefault="001A5223" w:rsidP="00330854">
      <w:pPr>
        <w:widowControl w:val="0"/>
        <w:numPr>
          <w:ilvl w:val="0"/>
          <w:numId w:val="4"/>
        </w:numPr>
        <w:shd w:val="clear" w:color="auto" w:fill="FFFFFF"/>
        <w:tabs>
          <w:tab w:val="num" w:pos="1134"/>
        </w:tabs>
        <w:autoSpaceDE w:val="0"/>
        <w:autoSpaceDN w:val="0"/>
        <w:adjustRightInd w:val="0"/>
        <w:spacing w:after="0" w:line="240" w:lineRule="auto"/>
        <w:ind w:left="0" w:firstLine="709"/>
        <w:jc w:val="both"/>
        <w:rPr>
          <w:rFonts w:ascii="Times New Roman" w:hAnsi="Times New Roman" w:cs="Times New Roman"/>
          <w:color w:val="000000"/>
          <w:sz w:val="28"/>
          <w:szCs w:val="28"/>
          <w:shd w:val="clear" w:color="auto" w:fill="FFFFFF"/>
          <w:lang w:val="uk-UA"/>
        </w:rPr>
      </w:pPr>
      <w:r w:rsidRPr="00FD0F2A">
        <w:rPr>
          <w:rFonts w:ascii="Times New Roman" w:hAnsi="Times New Roman" w:cs="Times New Roman"/>
          <w:color w:val="000000"/>
          <w:sz w:val="28"/>
          <w:szCs w:val="28"/>
          <w:shd w:val="clear" w:color="auto" w:fill="FFFFFF"/>
          <w:lang w:val="uk-UA"/>
        </w:rPr>
        <w:t>підвищення кваліфікації, перепідготовку, вільний вибір змісту, форм навчання, організацій та установ, які здійснюють підвищення кваліфікації і перепідготовку;</w:t>
      </w:r>
    </w:p>
    <w:p w:rsidR="00D161A9" w:rsidRPr="00FD0F2A" w:rsidRDefault="001A5223" w:rsidP="00330854">
      <w:pPr>
        <w:widowControl w:val="0"/>
        <w:numPr>
          <w:ilvl w:val="0"/>
          <w:numId w:val="4"/>
        </w:numPr>
        <w:shd w:val="clear" w:color="auto" w:fill="FFFFFF"/>
        <w:tabs>
          <w:tab w:val="num" w:pos="1134"/>
        </w:tabs>
        <w:autoSpaceDE w:val="0"/>
        <w:autoSpaceDN w:val="0"/>
        <w:adjustRightInd w:val="0"/>
        <w:spacing w:after="0" w:line="240" w:lineRule="auto"/>
        <w:ind w:left="0" w:firstLine="709"/>
        <w:jc w:val="both"/>
        <w:rPr>
          <w:rFonts w:ascii="Times New Roman" w:hAnsi="Times New Roman" w:cs="Times New Roman"/>
          <w:color w:val="000000"/>
          <w:sz w:val="28"/>
          <w:szCs w:val="28"/>
          <w:shd w:val="clear" w:color="auto" w:fill="FFFFFF"/>
          <w:lang w:val="uk-UA"/>
        </w:rPr>
      </w:pPr>
      <w:r w:rsidRPr="00FD0F2A">
        <w:rPr>
          <w:rFonts w:ascii="Times New Roman" w:hAnsi="Times New Roman" w:cs="Times New Roman"/>
          <w:color w:val="000000"/>
          <w:sz w:val="28"/>
          <w:szCs w:val="28"/>
          <w:shd w:val="clear" w:color="auto" w:fill="FFFFFF"/>
          <w:lang w:val="uk-UA"/>
        </w:rPr>
        <w:t>участь у громадському самоврядуванні;</w:t>
      </w:r>
    </w:p>
    <w:p w:rsidR="00D161A9" w:rsidRPr="00FD0F2A" w:rsidRDefault="001A5223" w:rsidP="00330854">
      <w:pPr>
        <w:widowControl w:val="0"/>
        <w:numPr>
          <w:ilvl w:val="0"/>
          <w:numId w:val="4"/>
        </w:numPr>
        <w:shd w:val="clear" w:color="auto" w:fill="FFFFFF"/>
        <w:tabs>
          <w:tab w:val="num" w:pos="1134"/>
        </w:tabs>
        <w:autoSpaceDE w:val="0"/>
        <w:autoSpaceDN w:val="0"/>
        <w:adjustRightInd w:val="0"/>
        <w:spacing w:after="0" w:line="240" w:lineRule="auto"/>
        <w:ind w:left="0" w:firstLine="709"/>
        <w:jc w:val="both"/>
        <w:rPr>
          <w:rFonts w:ascii="Times New Roman" w:hAnsi="Times New Roman" w:cs="Times New Roman"/>
          <w:color w:val="000000"/>
          <w:sz w:val="28"/>
          <w:szCs w:val="28"/>
          <w:shd w:val="clear" w:color="auto" w:fill="FFFFFF"/>
          <w:lang w:val="uk-UA"/>
        </w:rPr>
      </w:pPr>
      <w:r w:rsidRPr="00FD0F2A">
        <w:rPr>
          <w:rFonts w:ascii="Times New Roman" w:hAnsi="Times New Roman" w:cs="Times New Roman"/>
          <w:color w:val="000000"/>
          <w:sz w:val="28"/>
          <w:szCs w:val="28"/>
          <w:shd w:val="clear" w:color="auto" w:fill="FFFFFF"/>
          <w:lang w:val="uk-UA"/>
        </w:rPr>
        <w:t>належні, безпечні та здорові умови праці;</w:t>
      </w:r>
    </w:p>
    <w:p w:rsidR="00D161A9" w:rsidRPr="00FD0F2A" w:rsidRDefault="001A5223" w:rsidP="00330854">
      <w:pPr>
        <w:widowControl w:val="0"/>
        <w:numPr>
          <w:ilvl w:val="0"/>
          <w:numId w:val="4"/>
        </w:numPr>
        <w:shd w:val="clear" w:color="auto" w:fill="FFFFFF"/>
        <w:tabs>
          <w:tab w:val="num" w:pos="1134"/>
        </w:tabs>
        <w:autoSpaceDE w:val="0"/>
        <w:autoSpaceDN w:val="0"/>
        <w:adjustRightInd w:val="0"/>
        <w:spacing w:after="0" w:line="240" w:lineRule="auto"/>
        <w:ind w:left="0" w:firstLine="709"/>
        <w:jc w:val="both"/>
        <w:rPr>
          <w:rFonts w:ascii="Times New Roman" w:hAnsi="Times New Roman" w:cs="Times New Roman"/>
          <w:color w:val="000000"/>
          <w:sz w:val="28"/>
          <w:szCs w:val="28"/>
          <w:shd w:val="clear" w:color="auto" w:fill="FFFFFF"/>
          <w:lang w:val="uk-UA"/>
        </w:rPr>
      </w:pPr>
      <w:r w:rsidRPr="00FD0F2A">
        <w:rPr>
          <w:rFonts w:ascii="Times New Roman" w:hAnsi="Times New Roman" w:cs="Times New Roman"/>
          <w:color w:val="000000"/>
          <w:sz w:val="28"/>
          <w:szCs w:val="28"/>
          <w:shd w:val="clear" w:color="auto" w:fill="FFFFFF"/>
          <w:lang w:val="uk-UA"/>
        </w:rPr>
        <w:t>надання відповідно до чинних норм спецодягу, спецвзуття, засобів індивідуального захисту;</w:t>
      </w:r>
    </w:p>
    <w:p w:rsidR="00D161A9" w:rsidRPr="00FD0F2A" w:rsidRDefault="001A5223" w:rsidP="00330854">
      <w:pPr>
        <w:widowControl w:val="0"/>
        <w:numPr>
          <w:ilvl w:val="0"/>
          <w:numId w:val="4"/>
        </w:numPr>
        <w:shd w:val="clear" w:color="auto" w:fill="FFFFFF"/>
        <w:tabs>
          <w:tab w:val="num" w:pos="1134"/>
        </w:tabs>
        <w:autoSpaceDE w:val="0"/>
        <w:autoSpaceDN w:val="0"/>
        <w:adjustRightInd w:val="0"/>
        <w:spacing w:after="0" w:line="240" w:lineRule="auto"/>
        <w:ind w:left="0" w:firstLine="709"/>
        <w:jc w:val="both"/>
        <w:rPr>
          <w:rFonts w:ascii="Times New Roman" w:hAnsi="Times New Roman" w:cs="Times New Roman"/>
          <w:color w:val="000000"/>
          <w:sz w:val="28"/>
          <w:szCs w:val="28"/>
          <w:shd w:val="clear" w:color="auto" w:fill="FFFFFF"/>
          <w:lang w:val="uk-UA"/>
        </w:rPr>
      </w:pPr>
      <w:r w:rsidRPr="00FD0F2A">
        <w:rPr>
          <w:rFonts w:ascii="Times New Roman" w:hAnsi="Times New Roman" w:cs="Times New Roman"/>
          <w:color w:val="000000"/>
          <w:sz w:val="28"/>
          <w:szCs w:val="28"/>
          <w:shd w:val="clear" w:color="auto" w:fill="FFFFFF"/>
          <w:lang w:val="uk-UA"/>
        </w:rPr>
        <w:t>заробітну плату, не нижчу від визначеної законодавством;</w:t>
      </w:r>
    </w:p>
    <w:p w:rsidR="00D161A9" w:rsidRPr="00FD0F2A" w:rsidRDefault="001A5223" w:rsidP="00330854">
      <w:pPr>
        <w:widowControl w:val="0"/>
        <w:numPr>
          <w:ilvl w:val="0"/>
          <w:numId w:val="4"/>
        </w:numPr>
        <w:shd w:val="clear" w:color="auto" w:fill="FFFFFF"/>
        <w:tabs>
          <w:tab w:val="num" w:pos="1134"/>
        </w:tabs>
        <w:autoSpaceDE w:val="0"/>
        <w:autoSpaceDN w:val="0"/>
        <w:adjustRightInd w:val="0"/>
        <w:spacing w:after="0" w:line="240" w:lineRule="auto"/>
        <w:ind w:left="0" w:firstLine="709"/>
        <w:jc w:val="both"/>
        <w:rPr>
          <w:rFonts w:ascii="Times New Roman" w:hAnsi="Times New Roman" w:cs="Times New Roman"/>
          <w:color w:val="000000"/>
          <w:sz w:val="28"/>
          <w:szCs w:val="28"/>
          <w:shd w:val="clear" w:color="auto" w:fill="FFFFFF"/>
          <w:lang w:val="uk-UA"/>
        </w:rPr>
      </w:pPr>
      <w:r w:rsidRPr="00FD0F2A">
        <w:rPr>
          <w:rFonts w:ascii="Times New Roman" w:hAnsi="Times New Roman" w:cs="Times New Roman"/>
          <w:color w:val="000000"/>
          <w:sz w:val="28"/>
          <w:szCs w:val="28"/>
          <w:shd w:val="clear" w:color="auto" w:fill="FFFFFF"/>
          <w:lang w:val="uk-UA"/>
        </w:rPr>
        <w:t>моральне і матеріальне заохочення за результатами своєї праці;</w:t>
      </w:r>
    </w:p>
    <w:p w:rsidR="00D161A9" w:rsidRPr="00FD0F2A" w:rsidRDefault="001A5223" w:rsidP="00330854">
      <w:pPr>
        <w:widowControl w:val="0"/>
        <w:numPr>
          <w:ilvl w:val="0"/>
          <w:numId w:val="4"/>
        </w:numPr>
        <w:shd w:val="clear" w:color="auto" w:fill="FFFFFF"/>
        <w:tabs>
          <w:tab w:val="num" w:pos="1134"/>
        </w:tabs>
        <w:autoSpaceDE w:val="0"/>
        <w:autoSpaceDN w:val="0"/>
        <w:adjustRightInd w:val="0"/>
        <w:spacing w:after="0" w:line="240" w:lineRule="auto"/>
        <w:ind w:left="0" w:firstLine="709"/>
        <w:jc w:val="both"/>
        <w:rPr>
          <w:rFonts w:ascii="Times New Roman" w:hAnsi="Times New Roman" w:cs="Times New Roman"/>
          <w:color w:val="000000"/>
          <w:sz w:val="28"/>
          <w:szCs w:val="28"/>
          <w:shd w:val="clear" w:color="auto" w:fill="FFFFFF"/>
          <w:lang w:val="uk-UA"/>
        </w:rPr>
      </w:pPr>
      <w:r w:rsidRPr="00FD0F2A">
        <w:rPr>
          <w:rFonts w:ascii="Times New Roman" w:hAnsi="Times New Roman" w:cs="Times New Roman"/>
          <w:color w:val="000000"/>
          <w:sz w:val="28"/>
          <w:szCs w:val="28"/>
          <w:shd w:val="clear" w:color="auto" w:fill="FFFFFF"/>
          <w:lang w:val="uk-UA"/>
        </w:rPr>
        <w:t xml:space="preserve">оскарження неправомірних дій посадових осіб, які дають йому завдання, що не можна виконати через </w:t>
      </w:r>
      <w:proofErr w:type="spellStart"/>
      <w:r w:rsidRPr="00FD0F2A">
        <w:rPr>
          <w:rFonts w:ascii="Times New Roman" w:hAnsi="Times New Roman" w:cs="Times New Roman"/>
          <w:color w:val="000000"/>
          <w:sz w:val="28"/>
          <w:szCs w:val="28"/>
          <w:shd w:val="clear" w:color="auto" w:fill="FFFFFF"/>
          <w:lang w:val="uk-UA"/>
        </w:rPr>
        <w:t>нестворення</w:t>
      </w:r>
      <w:proofErr w:type="spellEnd"/>
      <w:r w:rsidRPr="00FD0F2A">
        <w:rPr>
          <w:rFonts w:ascii="Times New Roman" w:hAnsi="Times New Roman" w:cs="Times New Roman"/>
          <w:color w:val="000000"/>
          <w:sz w:val="28"/>
          <w:szCs w:val="28"/>
          <w:shd w:val="clear" w:color="auto" w:fill="FFFFFF"/>
          <w:lang w:val="uk-UA"/>
        </w:rPr>
        <w:t xml:space="preserve"> умов для виконання, або роботу, що не відповідає його професії та кваліфікації, або покладають на нього обов’язки, не передбачені трудовим договором;</w:t>
      </w:r>
    </w:p>
    <w:p w:rsidR="00D161A9" w:rsidRPr="00FD0F2A" w:rsidRDefault="001A5223" w:rsidP="00330854">
      <w:pPr>
        <w:widowControl w:val="0"/>
        <w:numPr>
          <w:ilvl w:val="0"/>
          <w:numId w:val="4"/>
        </w:numPr>
        <w:shd w:val="clear" w:color="auto" w:fill="FFFFFF"/>
        <w:tabs>
          <w:tab w:val="num" w:pos="1134"/>
        </w:tabs>
        <w:autoSpaceDE w:val="0"/>
        <w:autoSpaceDN w:val="0"/>
        <w:adjustRightInd w:val="0"/>
        <w:spacing w:after="0" w:line="240" w:lineRule="auto"/>
        <w:ind w:left="0" w:firstLine="709"/>
        <w:jc w:val="both"/>
        <w:rPr>
          <w:rFonts w:ascii="Times New Roman" w:hAnsi="Times New Roman" w:cs="Times New Roman"/>
          <w:color w:val="000000"/>
          <w:sz w:val="28"/>
          <w:szCs w:val="28"/>
          <w:shd w:val="clear" w:color="auto" w:fill="FFFFFF"/>
          <w:lang w:val="uk-UA"/>
        </w:rPr>
      </w:pPr>
      <w:r w:rsidRPr="00FD0F2A">
        <w:rPr>
          <w:rFonts w:ascii="Times New Roman" w:hAnsi="Times New Roman" w:cs="Times New Roman"/>
          <w:color w:val="000000"/>
          <w:sz w:val="28"/>
          <w:szCs w:val="28"/>
          <w:shd w:val="clear" w:color="auto" w:fill="FFFFFF"/>
          <w:lang w:val="uk-UA"/>
        </w:rPr>
        <w:t>оскарження дисциплінарного стягнення в порядку, встановленому чинним законодавством;</w:t>
      </w:r>
    </w:p>
    <w:p w:rsidR="00D161A9" w:rsidRPr="00FD0F2A" w:rsidRDefault="001A5223" w:rsidP="00330854">
      <w:pPr>
        <w:widowControl w:val="0"/>
        <w:numPr>
          <w:ilvl w:val="0"/>
          <w:numId w:val="4"/>
        </w:numPr>
        <w:shd w:val="clear" w:color="auto" w:fill="FFFFFF"/>
        <w:tabs>
          <w:tab w:val="num" w:pos="1134"/>
        </w:tabs>
        <w:autoSpaceDE w:val="0"/>
        <w:autoSpaceDN w:val="0"/>
        <w:adjustRightInd w:val="0"/>
        <w:spacing w:after="0" w:line="240" w:lineRule="auto"/>
        <w:ind w:left="0" w:firstLine="709"/>
        <w:jc w:val="both"/>
        <w:rPr>
          <w:rFonts w:ascii="Times New Roman" w:hAnsi="Times New Roman" w:cs="Times New Roman"/>
          <w:color w:val="000000"/>
          <w:sz w:val="28"/>
          <w:szCs w:val="28"/>
          <w:shd w:val="clear" w:color="auto" w:fill="FFFFFF"/>
          <w:lang w:val="uk-UA"/>
        </w:rPr>
      </w:pPr>
      <w:r w:rsidRPr="00FD0F2A">
        <w:rPr>
          <w:rFonts w:ascii="Times New Roman" w:hAnsi="Times New Roman" w:cs="Times New Roman"/>
          <w:color w:val="000000"/>
          <w:sz w:val="28"/>
          <w:szCs w:val="28"/>
          <w:shd w:val="clear" w:color="auto" w:fill="FFFFFF"/>
          <w:lang w:val="uk-UA"/>
        </w:rPr>
        <w:t>пільгове забезпечення житлом у порядку, встановленому законодавством;</w:t>
      </w:r>
    </w:p>
    <w:p w:rsidR="00D161A9" w:rsidRPr="00FD0F2A" w:rsidRDefault="001A5223" w:rsidP="00330854">
      <w:pPr>
        <w:widowControl w:val="0"/>
        <w:numPr>
          <w:ilvl w:val="0"/>
          <w:numId w:val="4"/>
        </w:numPr>
        <w:shd w:val="clear" w:color="auto" w:fill="FFFFFF"/>
        <w:tabs>
          <w:tab w:val="num" w:pos="1134"/>
        </w:tabs>
        <w:autoSpaceDE w:val="0"/>
        <w:autoSpaceDN w:val="0"/>
        <w:adjustRightInd w:val="0"/>
        <w:spacing w:after="0" w:line="240" w:lineRule="auto"/>
        <w:ind w:left="0" w:firstLine="709"/>
        <w:jc w:val="both"/>
        <w:rPr>
          <w:rFonts w:ascii="Times New Roman" w:hAnsi="Times New Roman" w:cs="Times New Roman"/>
          <w:color w:val="000000"/>
          <w:sz w:val="28"/>
          <w:szCs w:val="28"/>
          <w:lang w:val="uk-UA"/>
        </w:rPr>
      </w:pPr>
      <w:r w:rsidRPr="00FD0F2A">
        <w:rPr>
          <w:rFonts w:ascii="Times New Roman" w:hAnsi="Times New Roman" w:cs="Times New Roman"/>
          <w:color w:val="000000"/>
          <w:sz w:val="28"/>
          <w:szCs w:val="28"/>
          <w:lang w:val="uk-UA"/>
        </w:rPr>
        <w:t xml:space="preserve">повагу </w:t>
      </w:r>
      <w:r w:rsidR="00F3318E" w:rsidRPr="00FD0F2A">
        <w:rPr>
          <w:rFonts w:ascii="Times New Roman" w:hAnsi="Times New Roman" w:cs="Times New Roman"/>
          <w:color w:val="000000"/>
          <w:sz w:val="28"/>
          <w:szCs w:val="28"/>
          <w:lang w:val="uk-UA"/>
        </w:rPr>
        <w:t>та</w:t>
      </w:r>
      <w:r w:rsidRPr="00FD0F2A">
        <w:rPr>
          <w:rFonts w:ascii="Times New Roman" w:hAnsi="Times New Roman" w:cs="Times New Roman"/>
          <w:color w:val="000000"/>
          <w:sz w:val="28"/>
          <w:szCs w:val="28"/>
          <w:lang w:val="uk-UA"/>
        </w:rPr>
        <w:t xml:space="preserve"> ввічливе ставлення з боку адміністрації закладу</w:t>
      </w:r>
      <w:r w:rsidR="005E0800">
        <w:rPr>
          <w:rFonts w:ascii="Times New Roman" w:hAnsi="Times New Roman" w:cs="Times New Roman"/>
          <w:color w:val="000000"/>
          <w:sz w:val="28"/>
          <w:szCs w:val="28"/>
          <w:lang w:val="uk-UA"/>
        </w:rPr>
        <w:t xml:space="preserve"> </w:t>
      </w:r>
      <w:r w:rsidR="00355387" w:rsidRPr="00FD0F2A">
        <w:rPr>
          <w:rFonts w:ascii="Times New Roman" w:hAnsi="Times New Roman" w:cs="Times New Roman"/>
          <w:color w:val="000000"/>
          <w:sz w:val="28"/>
          <w:szCs w:val="28"/>
          <w:shd w:val="clear" w:color="auto" w:fill="FFFFFF"/>
          <w:lang w:val="uk-UA"/>
        </w:rPr>
        <w:t>дошкільної освіти</w:t>
      </w:r>
      <w:r w:rsidRPr="00FD0F2A">
        <w:rPr>
          <w:rFonts w:ascii="Times New Roman" w:hAnsi="Times New Roman" w:cs="Times New Roman"/>
          <w:color w:val="000000"/>
          <w:sz w:val="28"/>
          <w:szCs w:val="28"/>
          <w:lang w:val="uk-UA"/>
        </w:rPr>
        <w:t>, дітей і батьків.</w:t>
      </w:r>
    </w:p>
    <w:p w:rsidR="00D161A9" w:rsidRPr="00FD0F2A" w:rsidRDefault="001A5223" w:rsidP="00355387">
      <w:pPr>
        <w:pStyle w:val="a9"/>
        <w:widowControl w:val="0"/>
        <w:numPr>
          <w:ilvl w:val="1"/>
          <w:numId w:val="1"/>
        </w:numPr>
        <w:shd w:val="clear" w:color="auto" w:fill="FFFFFF"/>
        <w:tabs>
          <w:tab w:val="num" w:pos="0"/>
          <w:tab w:val="left" w:pos="1276"/>
        </w:tabs>
        <w:autoSpaceDE w:val="0"/>
        <w:autoSpaceDN w:val="0"/>
        <w:adjustRightInd w:val="0"/>
        <w:spacing w:after="0" w:line="240" w:lineRule="auto"/>
        <w:ind w:left="0" w:firstLine="709"/>
        <w:jc w:val="both"/>
        <w:rPr>
          <w:rFonts w:ascii="Times New Roman" w:hAnsi="Times New Roman" w:cs="Times New Roman"/>
          <w:color w:val="000000"/>
          <w:sz w:val="28"/>
          <w:szCs w:val="28"/>
          <w:shd w:val="clear" w:color="auto" w:fill="FFFFFF"/>
          <w:lang w:val="uk-UA"/>
        </w:rPr>
      </w:pPr>
      <w:r w:rsidRPr="00FD0F2A">
        <w:rPr>
          <w:rFonts w:ascii="Times New Roman" w:hAnsi="Times New Roman" w:cs="Times New Roman"/>
          <w:color w:val="000000"/>
          <w:sz w:val="28"/>
          <w:szCs w:val="28"/>
          <w:shd w:val="clear" w:color="auto" w:fill="FFFFFF"/>
          <w:lang w:val="uk-UA"/>
        </w:rPr>
        <w:t xml:space="preserve">Працівники </w:t>
      </w:r>
      <w:r w:rsidRPr="00FD0F2A">
        <w:rPr>
          <w:rFonts w:ascii="Times New Roman" w:hAnsi="Times New Roman" w:cs="Times New Roman"/>
          <w:sz w:val="28"/>
          <w:szCs w:val="28"/>
          <w:shd w:val="clear" w:color="auto" w:fill="FFFFFF"/>
          <w:lang w:val="uk-UA"/>
        </w:rPr>
        <w:t xml:space="preserve">закладу </w:t>
      </w:r>
      <w:r w:rsidR="00355387" w:rsidRPr="00FD0F2A">
        <w:rPr>
          <w:rFonts w:ascii="Times New Roman" w:hAnsi="Times New Roman" w:cs="Times New Roman"/>
          <w:color w:val="000000"/>
          <w:sz w:val="28"/>
          <w:szCs w:val="28"/>
          <w:shd w:val="clear" w:color="auto" w:fill="FFFFFF"/>
          <w:lang w:val="uk-UA"/>
        </w:rPr>
        <w:t>дошкільної освіти</w:t>
      </w:r>
      <w:r w:rsidR="005E0800">
        <w:rPr>
          <w:rFonts w:ascii="Times New Roman" w:hAnsi="Times New Roman" w:cs="Times New Roman"/>
          <w:color w:val="000000"/>
          <w:sz w:val="28"/>
          <w:szCs w:val="28"/>
          <w:shd w:val="clear" w:color="auto" w:fill="FFFFFF"/>
          <w:lang w:val="uk-UA"/>
        </w:rPr>
        <w:t xml:space="preserve"> </w:t>
      </w:r>
      <w:r w:rsidRPr="00FD0F2A">
        <w:rPr>
          <w:rFonts w:ascii="Times New Roman" w:hAnsi="Times New Roman" w:cs="Times New Roman"/>
          <w:sz w:val="28"/>
          <w:szCs w:val="28"/>
          <w:shd w:val="clear" w:color="auto" w:fill="FFFFFF"/>
          <w:lang w:val="uk-UA"/>
        </w:rPr>
        <w:t>зобов’язані</w:t>
      </w:r>
      <w:r w:rsidRPr="00FD0F2A">
        <w:rPr>
          <w:rFonts w:ascii="Times New Roman" w:hAnsi="Times New Roman" w:cs="Times New Roman"/>
          <w:color w:val="000000"/>
          <w:sz w:val="28"/>
          <w:szCs w:val="28"/>
          <w:shd w:val="clear" w:color="auto" w:fill="FFFFFF"/>
          <w:lang w:val="uk-UA"/>
        </w:rPr>
        <w:t>:</w:t>
      </w:r>
    </w:p>
    <w:p w:rsidR="00D161A9" w:rsidRPr="00FD0F2A" w:rsidRDefault="001A5223" w:rsidP="00330854">
      <w:pPr>
        <w:widowControl w:val="0"/>
        <w:numPr>
          <w:ilvl w:val="0"/>
          <w:numId w:val="5"/>
        </w:numPr>
        <w:tabs>
          <w:tab w:val="num" w:pos="567"/>
        </w:tabs>
        <w:autoSpaceDE w:val="0"/>
        <w:autoSpaceDN w:val="0"/>
        <w:adjustRightInd w:val="0"/>
        <w:spacing w:after="0" w:line="240" w:lineRule="auto"/>
        <w:ind w:left="0" w:firstLine="709"/>
        <w:jc w:val="both"/>
        <w:rPr>
          <w:rFonts w:ascii="Times New Roman" w:hAnsi="Times New Roman" w:cs="Times New Roman"/>
          <w:color w:val="000000"/>
          <w:sz w:val="28"/>
          <w:szCs w:val="28"/>
          <w:shd w:val="clear" w:color="auto" w:fill="FFFFFF"/>
          <w:lang w:val="uk-UA"/>
        </w:rPr>
      </w:pPr>
      <w:r w:rsidRPr="00FD0F2A">
        <w:rPr>
          <w:rFonts w:ascii="Times New Roman" w:hAnsi="Times New Roman" w:cs="Times New Roman"/>
          <w:color w:val="000000"/>
          <w:sz w:val="28"/>
          <w:szCs w:val="28"/>
          <w:shd w:val="clear" w:color="auto" w:fill="FFFFFF"/>
          <w:lang w:val="uk-UA"/>
        </w:rPr>
        <w:t>своєчасно, до початку робочого дня (зміни), прибути на робоче місце та приготуватися до виконання трудових обов’язків;</w:t>
      </w:r>
    </w:p>
    <w:p w:rsidR="00D161A9" w:rsidRPr="00FD0F2A" w:rsidRDefault="001A5223" w:rsidP="00330854">
      <w:pPr>
        <w:widowControl w:val="0"/>
        <w:numPr>
          <w:ilvl w:val="0"/>
          <w:numId w:val="5"/>
        </w:numPr>
        <w:shd w:val="clear" w:color="auto" w:fill="FFFFFF"/>
        <w:tabs>
          <w:tab w:val="num" w:pos="567"/>
        </w:tabs>
        <w:autoSpaceDE w:val="0"/>
        <w:autoSpaceDN w:val="0"/>
        <w:adjustRightInd w:val="0"/>
        <w:spacing w:after="0" w:line="240" w:lineRule="auto"/>
        <w:ind w:left="0" w:firstLine="709"/>
        <w:jc w:val="both"/>
        <w:rPr>
          <w:rFonts w:ascii="Times New Roman" w:hAnsi="Times New Roman" w:cs="Times New Roman"/>
          <w:color w:val="000000"/>
          <w:sz w:val="28"/>
          <w:szCs w:val="28"/>
          <w:lang w:val="uk-UA"/>
        </w:rPr>
      </w:pPr>
      <w:r w:rsidRPr="00FD0F2A">
        <w:rPr>
          <w:rFonts w:ascii="Times New Roman" w:hAnsi="Times New Roman" w:cs="Times New Roman"/>
          <w:color w:val="000000"/>
          <w:sz w:val="28"/>
          <w:szCs w:val="28"/>
          <w:lang w:val="uk-UA"/>
        </w:rPr>
        <w:t>почати роботу відповідно до режиму роботи;</w:t>
      </w:r>
    </w:p>
    <w:p w:rsidR="00D161A9" w:rsidRPr="00FD0F2A" w:rsidRDefault="001A5223" w:rsidP="00330854">
      <w:pPr>
        <w:widowControl w:val="0"/>
        <w:numPr>
          <w:ilvl w:val="0"/>
          <w:numId w:val="5"/>
        </w:numPr>
        <w:shd w:val="clear" w:color="auto" w:fill="FFFFFF"/>
        <w:tabs>
          <w:tab w:val="num" w:pos="567"/>
        </w:tabs>
        <w:autoSpaceDE w:val="0"/>
        <w:autoSpaceDN w:val="0"/>
        <w:adjustRightInd w:val="0"/>
        <w:spacing w:after="0" w:line="240" w:lineRule="auto"/>
        <w:ind w:left="0" w:firstLine="709"/>
        <w:jc w:val="both"/>
        <w:rPr>
          <w:rFonts w:ascii="Times New Roman" w:hAnsi="Times New Roman" w:cs="Times New Roman"/>
          <w:color w:val="000000"/>
          <w:sz w:val="28"/>
          <w:szCs w:val="28"/>
          <w:lang w:val="uk-UA"/>
        </w:rPr>
      </w:pPr>
      <w:r w:rsidRPr="00FD0F2A">
        <w:rPr>
          <w:rFonts w:ascii="Times New Roman" w:hAnsi="Times New Roman" w:cs="Times New Roman"/>
          <w:color w:val="000000"/>
          <w:sz w:val="28"/>
          <w:szCs w:val="28"/>
          <w:lang w:val="uk-UA"/>
        </w:rPr>
        <w:t>б</w:t>
      </w:r>
      <w:r w:rsidR="00F3318E" w:rsidRPr="00FD0F2A">
        <w:rPr>
          <w:rFonts w:ascii="Times New Roman" w:hAnsi="Times New Roman" w:cs="Times New Roman"/>
          <w:color w:val="000000"/>
          <w:sz w:val="28"/>
          <w:szCs w:val="28"/>
          <w:lang w:val="uk-UA"/>
        </w:rPr>
        <w:t>ути на робочому місці впродовж у</w:t>
      </w:r>
      <w:r w:rsidRPr="00FD0F2A">
        <w:rPr>
          <w:rFonts w:ascii="Times New Roman" w:hAnsi="Times New Roman" w:cs="Times New Roman"/>
          <w:color w:val="000000"/>
          <w:sz w:val="28"/>
          <w:szCs w:val="28"/>
          <w:lang w:val="uk-UA"/>
        </w:rPr>
        <w:t>сього робочого часу (зміни) за винятком перерви для відпочинку і харчування;</w:t>
      </w:r>
    </w:p>
    <w:p w:rsidR="00D161A9" w:rsidRPr="00FD0F2A" w:rsidRDefault="001A5223" w:rsidP="00330854">
      <w:pPr>
        <w:widowControl w:val="0"/>
        <w:numPr>
          <w:ilvl w:val="0"/>
          <w:numId w:val="5"/>
        </w:numPr>
        <w:shd w:val="clear" w:color="auto" w:fill="FFFFFF"/>
        <w:tabs>
          <w:tab w:val="num" w:pos="567"/>
        </w:tabs>
        <w:autoSpaceDE w:val="0"/>
        <w:autoSpaceDN w:val="0"/>
        <w:adjustRightInd w:val="0"/>
        <w:spacing w:after="0" w:line="240" w:lineRule="auto"/>
        <w:ind w:left="0" w:firstLine="709"/>
        <w:jc w:val="both"/>
        <w:rPr>
          <w:rFonts w:ascii="Times New Roman" w:hAnsi="Times New Roman" w:cs="Times New Roman"/>
          <w:color w:val="000000"/>
          <w:sz w:val="28"/>
          <w:szCs w:val="28"/>
          <w:shd w:val="clear" w:color="auto" w:fill="FFFFFF"/>
          <w:lang w:val="uk-UA"/>
        </w:rPr>
      </w:pPr>
      <w:r w:rsidRPr="00FD0F2A">
        <w:rPr>
          <w:rFonts w:ascii="Times New Roman" w:hAnsi="Times New Roman" w:cs="Times New Roman"/>
          <w:color w:val="000000"/>
          <w:sz w:val="28"/>
          <w:szCs w:val="28"/>
          <w:shd w:val="clear" w:color="auto" w:fill="FFFFFF"/>
          <w:lang w:val="uk-UA"/>
        </w:rPr>
        <w:t>виконувати своєчасно та повністю робочі завдання (функціональні обов’язки), забезпечувати належну якість виконуваних робіт;</w:t>
      </w:r>
    </w:p>
    <w:p w:rsidR="00D161A9" w:rsidRPr="00FD0F2A" w:rsidRDefault="001A5223" w:rsidP="00330854">
      <w:pPr>
        <w:widowControl w:val="0"/>
        <w:numPr>
          <w:ilvl w:val="0"/>
          <w:numId w:val="5"/>
        </w:numPr>
        <w:shd w:val="clear" w:color="auto" w:fill="FFFFFF"/>
        <w:tabs>
          <w:tab w:val="num" w:pos="567"/>
        </w:tabs>
        <w:autoSpaceDE w:val="0"/>
        <w:autoSpaceDN w:val="0"/>
        <w:adjustRightInd w:val="0"/>
        <w:spacing w:after="0" w:line="240" w:lineRule="auto"/>
        <w:ind w:left="0" w:firstLine="709"/>
        <w:jc w:val="both"/>
        <w:rPr>
          <w:rFonts w:ascii="Times New Roman" w:hAnsi="Times New Roman" w:cs="Times New Roman"/>
          <w:color w:val="000000"/>
          <w:sz w:val="28"/>
          <w:szCs w:val="28"/>
          <w:lang w:val="uk-UA"/>
        </w:rPr>
      </w:pPr>
      <w:r w:rsidRPr="00FD0F2A">
        <w:rPr>
          <w:rFonts w:ascii="Times New Roman" w:hAnsi="Times New Roman" w:cs="Times New Roman"/>
          <w:color w:val="000000"/>
          <w:sz w:val="28"/>
          <w:szCs w:val="28"/>
          <w:lang w:val="uk-UA"/>
        </w:rPr>
        <w:t>дотримуватися вимог з охорони праці, виробничої санітарії, цивільного захисту, протипожежної безпеки, передбачених відповідними правилами та інструкціями, користуватися виданим спецодягом, засобами індивідуального захисту;</w:t>
      </w:r>
    </w:p>
    <w:p w:rsidR="00D161A9" w:rsidRPr="00FD0F2A" w:rsidRDefault="001A5223" w:rsidP="00330854">
      <w:pPr>
        <w:widowControl w:val="0"/>
        <w:numPr>
          <w:ilvl w:val="0"/>
          <w:numId w:val="5"/>
        </w:numPr>
        <w:shd w:val="clear" w:color="auto" w:fill="FFFFFF"/>
        <w:tabs>
          <w:tab w:val="num" w:pos="567"/>
        </w:tabs>
        <w:autoSpaceDE w:val="0"/>
        <w:autoSpaceDN w:val="0"/>
        <w:adjustRightInd w:val="0"/>
        <w:spacing w:after="0" w:line="240" w:lineRule="auto"/>
        <w:ind w:left="0" w:firstLine="709"/>
        <w:jc w:val="both"/>
        <w:rPr>
          <w:rFonts w:ascii="Times New Roman" w:hAnsi="Times New Roman" w:cs="Times New Roman"/>
          <w:color w:val="000000"/>
          <w:sz w:val="28"/>
          <w:szCs w:val="28"/>
          <w:shd w:val="clear" w:color="auto" w:fill="FFFFFF"/>
          <w:lang w:val="uk-UA"/>
        </w:rPr>
      </w:pPr>
      <w:r w:rsidRPr="00FD0F2A">
        <w:rPr>
          <w:rFonts w:ascii="Times New Roman" w:hAnsi="Times New Roman" w:cs="Times New Roman"/>
          <w:color w:val="000000"/>
          <w:sz w:val="28"/>
          <w:szCs w:val="28"/>
          <w:shd w:val="clear" w:color="auto" w:fill="FFFFFF"/>
          <w:lang w:val="uk-UA"/>
        </w:rPr>
        <w:t xml:space="preserve">вживати заходів для негайного усунення причин та умов, що перешкоджають або ускладнюють нормальну </w:t>
      </w:r>
      <w:r w:rsidRPr="00FD0F2A">
        <w:rPr>
          <w:rFonts w:ascii="Times New Roman" w:hAnsi="Times New Roman" w:cs="Times New Roman"/>
          <w:sz w:val="28"/>
          <w:szCs w:val="28"/>
          <w:shd w:val="clear" w:color="auto" w:fill="FFFFFF"/>
          <w:lang w:val="uk-UA"/>
        </w:rPr>
        <w:t xml:space="preserve">роботу закладу </w:t>
      </w:r>
      <w:r w:rsidR="00355387" w:rsidRPr="00FD0F2A">
        <w:rPr>
          <w:rFonts w:ascii="Times New Roman" w:hAnsi="Times New Roman" w:cs="Times New Roman"/>
          <w:color w:val="000000"/>
          <w:sz w:val="28"/>
          <w:szCs w:val="28"/>
          <w:shd w:val="clear" w:color="auto" w:fill="FFFFFF"/>
          <w:lang w:val="uk-UA"/>
        </w:rPr>
        <w:t xml:space="preserve">дошкільної </w:t>
      </w:r>
      <w:proofErr w:type="spellStart"/>
      <w:r w:rsidR="00355387" w:rsidRPr="00FD0F2A">
        <w:rPr>
          <w:rFonts w:ascii="Times New Roman" w:hAnsi="Times New Roman" w:cs="Times New Roman"/>
          <w:color w:val="000000"/>
          <w:sz w:val="28"/>
          <w:szCs w:val="28"/>
          <w:shd w:val="clear" w:color="auto" w:fill="FFFFFF"/>
          <w:lang w:val="uk-UA"/>
        </w:rPr>
        <w:t>освіти</w:t>
      </w:r>
      <w:r w:rsidRPr="00FD0F2A">
        <w:rPr>
          <w:rFonts w:ascii="Times New Roman" w:hAnsi="Times New Roman" w:cs="Times New Roman"/>
          <w:sz w:val="28"/>
          <w:szCs w:val="28"/>
          <w:shd w:val="clear" w:color="auto" w:fill="FFFFFF"/>
          <w:lang w:val="uk-UA"/>
        </w:rPr>
        <w:t>і</w:t>
      </w:r>
      <w:proofErr w:type="spellEnd"/>
      <w:r w:rsidRPr="00FD0F2A">
        <w:rPr>
          <w:rFonts w:ascii="Times New Roman" w:hAnsi="Times New Roman" w:cs="Times New Roman"/>
          <w:sz w:val="28"/>
          <w:szCs w:val="28"/>
          <w:shd w:val="clear" w:color="auto" w:fill="FFFFFF"/>
          <w:lang w:val="uk-UA"/>
        </w:rPr>
        <w:t xml:space="preserve"> негайно</w:t>
      </w:r>
      <w:r w:rsidRPr="00FD0F2A">
        <w:rPr>
          <w:rFonts w:ascii="Times New Roman" w:hAnsi="Times New Roman" w:cs="Times New Roman"/>
          <w:color w:val="000000"/>
          <w:sz w:val="28"/>
          <w:szCs w:val="28"/>
          <w:shd w:val="clear" w:color="auto" w:fill="FFFFFF"/>
          <w:lang w:val="uk-UA"/>
        </w:rPr>
        <w:t xml:space="preserve"> повідомляти про подію керівництво;</w:t>
      </w:r>
    </w:p>
    <w:p w:rsidR="00D161A9" w:rsidRPr="00FD0F2A" w:rsidRDefault="001A5223" w:rsidP="00330854">
      <w:pPr>
        <w:widowControl w:val="0"/>
        <w:numPr>
          <w:ilvl w:val="0"/>
          <w:numId w:val="5"/>
        </w:numPr>
        <w:shd w:val="clear" w:color="auto" w:fill="FFFFFF"/>
        <w:tabs>
          <w:tab w:val="num" w:pos="567"/>
        </w:tabs>
        <w:autoSpaceDE w:val="0"/>
        <w:autoSpaceDN w:val="0"/>
        <w:adjustRightInd w:val="0"/>
        <w:spacing w:after="0" w:line="240" w:lineRule="auto"/>
        <w:ind w:left="0" w:firstLine="709"/>
        <w:jc w:val="both"/>
        <w:rPr>
          <w:rFonts w:ascii="Times New Roman" w:hAnsi="Times New Roman" w:cs="Times New Roman"/>
          <w:color w:val="000000"/>
          <w:sz w:val="28"/>
          <w:szCs w:val="28"/>
          <w:shd w:val="clear" w:color="auto" w:fill="FFFFFF"/>
          <w:lang w:val="uk-UA"/>
        </w:rPr>
      </w:pPr>
      <w:r w:rsidRPr="00FD0F2A">
        <w:rPr>
          <w:rFonts w:ascii="Times New Roman" w:hAnsi="Times New Roman" w:cs="Times New Roman"/>
          <w:color w:val="000000"/>
          <w:sz w:val="28"/>
          <w:szCs w:val="28"/>
          <w:shd w:val="clear" w:color="auto" w:fill="FFFFFF"/>
          <w:lang w:val="uk-UA"/>
        </w:rPr>
        <w:t xml:space="preserve">дотримуватися правил ділового етикету у взаєминах з іншими </w:t>
      </w:r>
      <w:r w:rsidRPr="00FD0F2A">
        <w:rPr>
          <w:rFonts w:ascii="Times New Roman" w:hAnsi="Times New Roman" w:cs="Times New Roman"/>
          <w:color w:val="000000"/>
          <w:sz w:val="28"/>
          <w:szCs w:val="28"/>
          <w:shd w:val="clear" w:color="auto" w:fill="FFFFFF"/>
          <w:lang w:val="uk-UA"/>
        </w:rPr>
        <w:lastRenderedPageBreak/>
        <w:t>праців</w:t>
      </w:r>
      <w:r w:rsidR="00355387" w:rsidRPr="00FD0F2A">
        <w:rPr>
          <w:rFonts w:ascii="Times New Roman" w:hAnsi="Times New Roman" w:cs="Times New Roman"/>
          <w:color w:val="000000"/>
          <w:sz w:val="28"/>
          <w:szCs w:val="28"/>
          <w:shd w:val="clear" w:color="auto" w:fill="FFFFFF"/>
          <w:lang w:val="uk-UA"/>
        </w:rPr>
        <w:t>никами, батьками;</w:t>
      </w:r>
    </w:p>
    <w:p w:rsidR="00D161A9" w:rsidRPr="00FD0F2A" w:rsidRDefault="001A5223" w:rsidP="00330854">
      <w:pPr>
        <w:widowControl w:val="0"/>
        <w:numPr>
          <w:ilvl w:val="0"/>
          <w:numId w:val="5"/>
        </w:numPr>
        <w:shd w:val="clear" w:color="auto" w:fill="FFFFFF"/>
        <w:tabs>
          <w:tab w:val="num" w:pos="567"/>
        </w:tabs>
        <w:autoSpaceDE w:val="0"/>
        <w:autoSpaceDN w:val="0"/>
        <w:adjustRightInd w:val="0"/>
        <w:spacing w:after="0" w:line="240" w:lineRule="auto"/>
        <w:ind w:left="0" w:firstLine="709"/>
        <w:jc w:val="both"/>
        <w:rPr>
          <w:rFonts w:ascii="Times New Roman" w:hAnsi="Times New Roman" w:cs="Times New Roman"/>
          <w:color w:val="000000"/>
          <w:sz w:val="28"/>
          <w:szCs w:val="28"/>
          <w:shd w:val="clear" w:color="auto" w:fill="FFFFFF"/>
          <w:lang w:val="uk-UA"/>
        </w:rPr>
      </w:pPr>
      <w:r w:rsidRPr="00FD0F2A">
        <w:rPr>
          <w:rFonts w:ascii="Times New Roman" w:hAnsi="Times New Roman" w:cs="Times New Roman"/>
          <w:color w:val="000000"/>
          <w:sz w:val="28"/>
          <w:szCs w:val="28"/>
          <w:shd w:val="clear" w:color="auto" w:fill="FFFFFF"/>
          <w:lang w:val="uk-UA"/>
        </w:rPr>
        <w:t>берегти обладнання, інвентар, навчальні посібники, економно витрачати матеріали, тепло, електроенергію, воду, виховувати в</w:t>
      </w:r>
      <w:r w:rsidR="00355387" w:rsidRPr="00FD0F2A">
        <w:rPr>
          <w:rFonts w:ascii="Times New Roman" w:hAnsi="Times New Roman" w:cs="Times New Roman"/>
          <w:color w:val="000000"/>
          <w:sz w:val="28"/>
          <w:szCs w:val="28"/>
          <w:shd w:val="clear" w:color="auto" w:fill="FFFFFF"/>
          <w:lang w:val="uk-UA"/>
        </w:rPr>
        <w:t> </w:t>
      </w:r>
      <w:r w:rsidRPr="00FD0F2A">
        <w:rPr>
          <w:rFonts w:ascii="Times New Roman" w:hAnsi="Times New Roman" w:cs="Times New Roman"/>
          <w:color w:val="000000"/>
          <w:sz w:val="28"/>
          <w:szCs w:val="28"/>
          <w:shd w:val="clear" w:color="auto" w:fill="FFFFFF"/>
          <w:lang w:val="uk-UA"/>
        </w:rPr>
        <w:t>дітей дошкільного віку бережливе ставлення до майна закладу</w:t>
      </w:r>
      <w:r w:rsidR="00355387" w:rsidRPr="00FD0F2A">
        <w:rPr>
          <w:rFonts w:ascii="Times New Roman" w:hAnsi="Times New Roman" w:cs="Times New Roman"/>
          <w:color w:val="000000"/>
          <w:sz w:val="28"/>
          <w:szCs w:val="28"/>
          <w:shd w:val="clear" w:color="auto" w:fill="FFFFFF"/>
          <w:lang w:val="uk-UA"/>
        </w:rPr>
        <w:t xml:space="preserve"> дошкільної освіти</w:t>
      </w:r>
      <w:r w:rsidRPr="00FD0F2A">
        <w:rPr>
          <w:rFonts w:ascii="Times New Roman" w:hAnsi="Times New Roman" w:cs="Times New Roman"/>
          <w:color w:val="000000"/>
          <w:sz w:val="28"/>
          <w:szCs w:val="28"/>
          <w:shd w:val="clear" w:color="auto" w:fill="FFFFFF"/>
          <w:lang w:val="uk-UA"/>
        </w:rPr>
        <w:t>.</w:t>
      </w:r>
    </w:p>
    <w:p w:rsidR="00D161A9" w:rsidRPr="00FD0F2A" w:rsidRDefault="001A5223" w:rsidP="00355387">
      <w:pPr>
        <w:pStyle w:val="a9"/>
        <w:widowControl w:val="0"/>
        <w:numPr>
          <w:ilvl w:val="1"/>
          <w:numId w:val="1"/>
        </w:numPr>
        <w:shd w:val="clear" w:color="auto" w:fill="FFFFFF"/>
        <w:tabs>
          <w:tab w:val="num" w:pos="0"/>
          <w:tab w:val="left" w:pos="1276"/>
        </w:tabs>
        <w:autoSpaceDE w:val="0"/>
        <w:autoSpaceDN w:val="0"/>
        <w:adjustRightInd w:val="0"/>
        <w:spacing w:after="0" w:line="240" w:lineRule="auto"/>
        <w:ind w:left="0" w:firstLine="709"/>
        <w:jc w:val="both"/>
        <w:rPr>
          <w:rFonts w:ascii="Times New Roman" w:hAnsi="Times New Roman" w:cs="Times New Roman"/>
          <w:color w:val="000000"/>
          <w:sz w:val="28"/>
          <w:szCs w:val="28"/>
          <w:shd w:val="clear" w:color="auto" w:fill="FFFFFF"/>
          <w:lang w:val="uk-UA"/>
        </w:rPr>
      </w:pPr>
      <w:r w:rsidRPr="00FD0F2A">
        <w:rPr>
          <w:rFonts w:ascii="Times New Roman" w:hAnsi="Times New Roman" w:cs="Times New Roman"/>
          <w:color w:val="000000"/>
          <w:sz w:val="28"/>
          <w:szCs w:val="28"/>
          <w:shd w:val="clear" w:color="auto" w:fill="FFFFFF"/>
          <w:lang w:val="uk-UA"/>
        </w:rPr>
        <w:t xml:space="preserve">Педагогічні працівники закладу </w:t>
      </w:r>
      <w:r w:rsidR="00EF7048" w:rsidRPr="00FD0F2A">
        <w:rPr>
          <w:rFonts w:ascii="Times New Roman" w:hAnsi="Times New Roman" w:cs="Times New Roman"/>
          <w:color w:val="000000"/>
          <w:sz w:val="28"/>
          <w:szCs w:val="28"/>
          <w:shd w:val="clear" w:color="auto" w:fill="FFFFFF"/>
          <w:lang w:val="uk-UA"/>
        </w:rPr>
        <w:t>дошкільної освіти</w:t>
      </w:r>
      <w:r w:rsidR="005E0800">
        <w:rPr>
          <w:rFonts w:ascii="Times New Roman" w:hAnsi="Times New Roman" w:cs="Times New Roman"/>
          <w:color w:val="000000"/>
          <w:sz w:val="28"/>
          <w:szCs w:val="28"/>
          <w:shd w:val="clear" w:color="auto" w:fill="FFFFFF"/>
          <w:lang w:val="uk-UA"/>
        </w:rPr>
        <w:t xml:space="preserve"> </w:t>
      </w:r>
      <w:r w:rsidRPr="00FD0F2A">
        <w:rPr>
          <w:rFonts w:ascii="Times New Roman" w:hAnsi="Times New Roman" w:cs="Times New Roman"/>
          <w:color w:val="000000"/>
          <w:sz w:val="28"/>
          <w:szCs w:val="28"/>
          <w:shd w:val="clear" w:color="auto" w:fill="FFFFFF"/>
          <w:lang w:val="uk-UA"/>
        </w:rPr>
        <w:t>мають:</w:t>
      </w:r>
    </w:p>
    <w:p w:rsidR="00D161A9" w:rsidRPr="00FD0F2A" w:rsidRDefault="001A5223" w:rsidP="00330854">
      <w:pPr>
        <w:widowControl w:val="0"/>
        <w:numPr>
          <w:ilvl w:val="0"/>
          <w:numId w:val="6"/>
        </w:numPr>
        <w:shd w:val="clear" w:color="auto" w:fill="FFFFFF"/>
        <w:tabs>
          <w:tab w:val="num" w:pos="426"/>
        </w:tabs>
        <w:autoSpaceDE w:val="0"/>
        <w:autoSpaceDN w:val="0"/>
        <w:adjustRightInd w:val="0"/>
        <w:spacing w:after="0" w:line="240" w:lineRule="auto"/>
        <w:ind w:left="0" w:firstLine="851"/>
        <w:jc w:val="both"/>
        <w:rPr>
          <w:rFonts w:ascii="Times New Roman" w:hAnsi="Times New Roman" w:cs="Times New Roman"/>
          <w:color w:val="000000"/>
          <w:sz w:val="28"/>
          <w:szCs w:val="28"/>
          <w:shd w:val="clear" w:color="auto" w:fill="FFFFFF"/>
          <w:lang w:val="uk-UA"/>
        </w:rPr>
      </w:pPr>
      <w:r w:rsidRPr="00FD0F2A">
        <w:rPr>
          <w:rFonts w:ascii="Times New Roman" w:hAnsi="Times New Roman" w:cs="Times New Roman"/>
          <w:color w:val="000000"/>
          <w:sz w:val="28"/>
          <w:szCs w:val="28"/>
          <w:shd w:val="clear" w:color="auto" w:fill="FFFFFF"/>
          <w:lang w:val="uk-UA"/>
        </w:rPr>
        <w:t>забезпечувати умови для засвоєння програм на рівні обов’язкових державних вимог;</w:t>
      </w:r>
    </w:p>
    <w:p w:rsidR="00D161A9" w:rsidRPr="00FD0F2A" w:rsidRDefault="001A5223" w:rsidP="00330854">
      <w:pPr>
        <w:widowControl w:val="0"/>
        <w:numPr>
          <w:ilvl w:val="0"/>
          <w:numId w:val="6"/>
        </w:numPr>
        <w:shd w:val="clear" w:color="auto" w:fill="FFFFFF"/>
        <w:tabs>
          <w:tab w:val="num" w:pos="426"/>
        </w:tabs>
        <w:autoSpaceDE w:val="0"/>
        <w:autoSpaceDN w:val="0"/>
        <w:adjustRightInd w:val="0"/>
        <w:spacing w:after="0" w:line="240" w:lineRule="auto"/>
        <w:ind w:left="0" w:firstLine="851"/>
        <w:jc w:val="both"/>
        <w:rPr>
          <w:rFonts w:ascii="Times New Roman" w:hAnsi="Times New Roman" w:cs="Times New Roman"/>
          <w:color w:val="000000"/>
          <w:sz w:val="28"/>
          <w:szCs w:val="28"/>
          <w:shd w:val="clear" w:color="auto" w:fill="FFFFFF"/>
          <w:lang w:val="uk-UA"/>
        </w:rPr>
      </w:pPr>
      <w:r w:rsidRPr="00FD0F2A">
        <w:rPr>
          <w:rFonts w:ascii="Times New Roman" w:hAnsi="Times New Roman" w:cs="Times New Roman"/>
          <w:color w:val="000000"/>
          <w:sz w:val="28"/>
          <w:szCs w:val="28"/>
          <w:shd w:val="clear" w:color="auto" w:fill="FFFFFF"/>
          <w:lang w:val="uk-UA"/>
        </w:rPr>
        <w:t>настановами та особистим прикладом утверджувати повагу до принципів загальнолюдської моралі: правди, справедливості, відданості, патріотизму, гуманізму, доброти, стриманості, працелюбства, інших чеснот;</w:t>
      </w:r>
    </w:p>
    <w:p w:rsidR="00D161A9" w:rsidRPr="00FD0F2A" w:rsidRDefault="001A5223" w:rsidP="00330854">
      <w:pPr>
        <w:widowControl w:val="0"/>
        <w:numPr>
          <w:ilvl w:val="0"/>
          <w:numId w:val="6"/>
        </w:numPr>
        <w:shd w:val="clear" w:color="auto" w:fill="FFFFFF"/>
        <w:tabs>
          <w:tab w:val="num" w:pos="426"/>
        </w:tabs>
        <w:autoSpaceDE w:val="0"/>
        <w:autoSpaceDN w:val="0"/>
        <w:adjustRightInd w:val="0"/>
        <w:spacing w:after="0" w:line="240" w:lineRule="auto"/>
        <w:ind w:left="0" w:firstLine="851"/>
        <w:jc w:val="both"/>
        <w:rPr>
          <w:rFonts w:ascii="Times New Roman" w:hAnsi="Times New Roman" w:cs="Times New Roman"/>
          <w:color w:val="000000"/>
          <w:sz w:val="28"/>
          <w:szCs w:val="28"/>
          <w:shd w:val="clear" w:color="auto" w:fill="FFFFFF"/>
          <w:lang w:val="uk-UA"/>
        </w:rPr>
      </w:pPr>
      <w:r w:rsidRPr="00FD0F2A">
        <w:rPr>
          <w:rFonts w:ascii="Times New Roman" w:hAnsi="Times New Roman" w:cs="Times New Roman"/>
          <w:color w:val="000000"/>
          <w:sz w:val="28"/>
          <w:szCs w:val="28"/>
          <w:shd w:val="clear" w:color="auto" w:fill="FFFFFF"/>
          <w:lang w:val="uk-UA"/>
        </w:rPr>
        <w:t>виховувати повагу до культурно-національних, духовних, історичних традицій українського народу;</w:t>
      </w:r>
    </w:p>
    <w:p w:rsidR="00D161A9" w:rsidRPr="00FD0F2A" w:rsidRDefault="001A5223" w:rsidP="00330854">
      <w:pPr>
        <w:widowControl w:val="0"/>
        <w:numPr>
          <w:ilvl w:val="0"/>
          <w:numId w:val="6"/>
        </w:numPr>
        <w:shd w:val="clear" w:color="auto" w:fill="FFFFFF"/>
        <w:tabs>
          <w:tab w:val="num" w:pos="426"/>
        </w:tabs>
        <w:autoSpaceDE w:val="0"/>
        <w:autoSpaceDN w:val="0"/>
        <w:adjustRightInd w:val="0"/>
        <w:spacing w:after="0" w:line="240" w:lineRule="auto"/>
        <w:ind w:left="0" w:firstLine="851"/>
        <w:jc w:val="both"/>
        <w:rPr>
          <w:rFonts w:ascii="Times New Roman" w:hAnsi="Times New Roman" w:cs="Times New Roman"/>
          <w:color w:val="000000"/>
          <w:sz w:val="28"/>
          <w:szCs w:val="28"/>
          <w:shd w:val="clear" w:color="auto" w:fill="FFFFFF"/>
          <w:lang w:val="uk-UA"/>
        </w:rPr>
      </w:pPr>
      <w:r w:rsidRPr="00FD0F2A">
        <w:rPr>
          <w:rFonts w:ascii="Times New Roman" w:hAnsi="Times New Roman" w:cs="Times New Roman"/>
          <w:color w:val="000000"/>
          <w:sz w:val="28"/>
          <w:szCs w:val="28"/>
          <w:shd w:val="clear" w:color="auto" w:fill="FFFFFF"/>
          <w:lang w:val="uk-UA"/>
        </w:rPr>
        <w:t>готувати дітей до свідомого життя в дусі взаєморозуміння, миру, злагоди між усіма народами, етнічними, національними, релігійними групами;</w:t>
      </w:r>
    </w:p>
    <w:p w:rsidR="00D161A9" w:rsidRPr="00FD0F2A" w:rsidRDefault="001A5223" w:rsidP="00330854">
      <w:pPr>
        <w:widowControl w:val="0"/>
        <w:numPr>
          <w:ilvl w:val="0"/>
          <w:numId w:val="6"/>
        </w:numPr>
        <w:shd w:val="clear" w:color="auto" w:fill="FFFFFF"/>
        <w:tabs>
          <w:tab w:val="num" w:pos="426"/>
        </w:tabs>
        <w:autoSpaceDE w:val="0"/>
        <w:autoSpaceDN w:val="0"/>
        <w:adjustRightInd w:val="0"/>
        <w:spacing w:after="0" w:line="240" w:lineRule="auto"/>
        <w:ind w:left="0" w:firstLine="851"/>
        <w:jc w:val="both"/>
        <w:rPr>
          <w:rFonts w:ascii="Times New Roman" w:hAnsi="Times New Roman" w:cs="Times New Roman"/>
          <w:color w:val="000000"/>
          <w:sz w:val="28"/>
          <w:szCs w:val="28"/>
          <w:shd w:val="clear" w:color="auto" w:fill="FFFFFF"/>
          <w:lang w:val="uk-UA"/>
        </w:rPr>
      </w:pPr>
      <w:r w:rsidRPr="00FD0F2A">
        <w:rPr>
          <w:rFonts w:ascii="Times New Roman" w:hAnsi="Times New Roman" w:cs="Times New Roman"/>
          <w:color w:val="000000"/>
          <w:sz w:val="28"/>
          <w:szCs w:val="28"/>
          <w:shd w:val="clear" w:color="auto" w:fill="FFFFFF"/>
          <w:lang w:val="uk-UA"/>
        </w:rPr>
        <w:t>захищати дітей від будь-яких форм фізичного або психічного насильства;</w:t>
      </w:r>
    </w:p>
    <w:p w:rsidR="00D161A9" w:rsidRPr="00FD0F2A" w:rsidRDefault="001A5223" w:rsidP="00330854">
      <w:pPr>
        <w:widowControl w:val="0"/>
        <w:numPr>
          <w:ilvl w:val="0"/>
          <w:numId w:val="6"/>
        </w:numPr>
        <w:shd w:val="clear" w:color="auto" w:fill="FFFFFF"/>
        <w:tabs>
          <w:tab w:val="num" w:pos="426"/>
        </w:tabs>
        <w:autoSpaceDE w:val="0"/>
        <w:autoSpaceDN w:val="0"/>
        <w:adjustRightInd w:val="0"/>
        <w:spacing w:after="0" w:line="240" w:lineRule="auto"/>
        <w:ind w:left="0" w:firstLine="851"/>
        <w:jc w:val="both"/>
        <w:rPr>
          <w:rFonts w:ascii="Times New Roman" w:hAnsi="Times New Roman" w:cs="Times New Roman"/>
          <w:color w:val="000000"/>
          <w:sz w:val="28"/>
          <w:szCs w:val="28"/>
          <w:lang w:val="uk-UA"/>
        </w:rPr>
      </w:pPr>
      <w:r w:rsidRPr="00FD0F2A">
        <w:rPr>
          <w:rFonts w:ascii="Times New Roman" w:hAnsi="Times New Roman" w:cs="Times New Roman"/>
          <w:color w:val="000000"/>
          <w:sz w:val="28"/>
          <w:szCs w:val="28"/>
          <w:lang w:val="uk-UA"/>
        </w:rPr>
        <w:t xml:space="preserve">проводити моніторинг щодо </w:t>
      </w:r>
      <w:r w:rsidRPr="00FD0F2A">
        <w:rPr>
          <w:rFonts w:ascii="Times New Roman" w:hAnsi="Times New Roman" w:cs="Times New Roman"/>
          <w:color w:val="000000"/>
          <w:sz w:val="28"/>
          <w:szCs w:val="28"/>
          <w:shd w:val="clear" w:color="auto" w:fill="FFFFFF"/>
          <w:lang w:val="uk-UA"/>
        </w:rPr>
        <w:t>відвідування дітей групи, своєчасно повідомляти про дітей, які відсутні, керівника</w:t>
      </w:r>
      <w:r w:rsidRPr="00FD0F2A">
        <w:rPr>
          <w:rFonts w:ascii="Times New Roman" w:hAnsi="Times New Roman" w:cs="Times New Roman"/>
          <w:color w:val="000000"/>
          <w:sz w:val="28"/>
          <w:szCs w:val="28"/>
          <w:lang w:val="uk-UA"/>
        </w:rPr>
        <w:t xml:space="preserve"> закладу</w:t>
      </w:r>
      <w:r w:rsidR="005E0800">
        <w:rPr>
          <w:rFonts w:ascii="Times New Roman" w:hAnsi="Times New Roman" w:cs="Times New Roman"/>
          <w:color w:val="000000"/>
          <w:sz w:val="28"/>
          <w:szCs w:val="28"/>
          <w:lang w:val="uk-UA"/>
        </w:rPr>
        <w:t xml:space="preserve"> </w:t>
      </w:r>
      <w:r w:rsidR="00355387" w:rsidRPr="00FD0F2A">
        <w:rPr>
          <w:rFonts w:ascii="Times New Roman" w:hAnsi="Times New Roman" w:cs="Times New Roman"/>
          <w:color w:val="000000"/>
          <w:sz w:val="28"/>
          <w:szCs w:val="28"/>
          <w:shd w:val="clear" w:color="auto" w:fill="FFFFFF"/>
          <w:lang w:val="uk-UA"/>
        </w:rPr>
        <w:t>дошкільної освіти</w:t>
      </w:r>
      <w:r w:rsidRPr="00FD0F2A">
        <w:rPr>
          <w:rFonts w:ascii="Times New Roman" w:hAnsi="Times New Roman" w:cs="Times New Roman"/>
          <w:color w:val="000000"/>
          <w:sz w:val="28"/>
          <w:szCs w:val="28"/>
          <w:lang w:val="uk-UA"/>
        </w:rPr>
        <w:t>, сестру медичну;</w:t>
      </w:r>
    </w:p>
    <w:p w:rsidR="00D161A9" w:rsidRPr="00FD0F2A" w:rsidRDefault="001A5223" w:rsidP="00330854">
      <w:pPr>
        <w:widowControl w:val="0"/>
        <w:numPr>
          <w:ilvl w:val="0"/>
          <w:numId w:val="6"/>
        </w:numPr>
        <w:shd w:val="clear" w:color="auto" w:fill="FFFFFF"/>
        <w:tabs>
          <w:tab w:val="num" w:pos="426"/>
        </w:tabs>
        <w:autoSpaceDE w:val="0"/>
        <w:autoSpaceDN w:val="0"/>
        <w:adjustRightInd w:val="0"/>
        <w:spacing w:after="0" w:line="240" w:lineRule="auto"/>
        <w:ind w:left="0" w:firstLine="851"/>
        <w:jc w:val="both"/>
        <w:rPr>
          <w:rFonts w:ascii="Times New Roman" w:hAnsi="Times New Roman" w:cs="Times New Roman"/>
          <w:color w:val="000000"/>
          <w:sz w:val="28"/>
          <w:szCs w:val="28"/>
          <w:shd w:val="clear" w:color="auto" w:fill="FFFFFF"/>
          <w:lang w:val="uk-UA"/>
        </w:rPr>
      </w:pPr>
      <w:r w:rsidRPr="00FD0F2A">
        <w:rPr>
          <w:rFonts w:ascii="Times New Roman" w:hAnsi="Times New Roman" w:cs="Times New Roman"/>
          <w:color w:val="000000"/>
          <w:sz w:val="28"/>
          <w:szCs w:val="28"/>
          <w:lang w:val="uk-UA"/>
        </w:rPr>
        <w:t>неухильно виконувати р</w:t>
      </w:r>
      <w:r w:rsidR="00BA3D9A" w:rsidRPr="00FD0F2A">
        <w:rPr>
          <w:rFonts w:ascii="Times New Roman" w:hAnsi="Times New Roman" w:cs="Times New Roman"/>
          <w:color w:val="000000"/>
          <w:sz w:val="28"/>
          <w:szCs w:val="28"/>
          <w:lang w:val="uk-UA"/>
        </w:rPr>
        <w:t>озпорядок</w:t>
      </w:r>
      <w:r w:rsidRPr="00FD0F2A">
        <w:rPr>
          <w:rFonts w:ascii="Times New Roman" w:hAnsi="Times New Roman" w:cs="Times New Roman"/>
          <w:color w:val="000000"/>
          <w:sz w:val="28"/>
          <w:szCs w:val="28"/>
          <w:lang w:val="uk-UA"/>
        </w:rPr>
        <w:t xml:space="preserve"> дня, завчасно</w:t>
      </w:r>
      <w:r w:rsidRPr="00FD0F2A">
        <w:rPr>
          <w:rFonts w:ascii="Times New Roman" w:hAnsi="Times New Roman" w:cs="Times New Roman"/>
          <w:color w:val="000000"/>
          <w:sz w:val="28"/>
          <w:szCs w:val="28"/>
          <w:shd w:val="clear" w:color="auto" w:fill="FFFFFF"/>
          <w:lang w:val="uk-UA"/>
        </w:rPr>
        <w:t xml:space="preserve"> готуватися до занять, виготовляти дидактичні посібники тощо, у роботі з дітьми використовувати технічні засоби навчання, різні види театру;</w:t>
      </w:r>
    </w:p>
    <w:p w:rsidR="00D161A9" w:rsidRPr="00FD0F2A" w:rsidRDefault="001A5223" w:rsidP="00330854">
      <w:pPr>
        <w:widowControl w:val="0"/>
        <w:numPr>
          <w:ilvl w:val="0"/>
          <w:numId w:val="6"/>
        </w:numPr>
        <w:shd w:val="clear" w:color="auto" w:fill="FFFFFF"/>
        <w:tabs>
          <w:tab w:val="num" w:pos="426"/>
        </w:tabs>
        <w:autoSpaceDE w:val="0"/>
        <w:autoSpaceDN w:val="0"/>
        <w:adjustRightInd w:val="0"/>
        <w:spacing w:after="0" w:line="240" w:lineRule="auto"/>
        <w:ind w:left="0" w:firstLine="851"/>
        <w:jc w:val="both"/>
        <w:rPr>
          <w:rFonts w:ascii="Times New Roman" w:hAnsi="Times New Roman" w:cs="Times New Roman"/>
          <w:color w:val="000000"/>
          <w:sz w:val="28"/>
          <w:szCs w:val="28"/>
          <w:shd w:val="clear" w:color="auto" w:fill="FFFFFF"/>
          <w:lang w:val="uk-UA"/>
        </w:rPr>
      </w:pPr>
      <w:r w:rsidRPr="00FD0F2A">
        <w:rPr>
          <w:rFonts w:ascii="Times New Roman" w:hAnsi="Times New Roman" w:cs="Times New Roman"/>
          <w:color w:val="000000"/>
          <w:sz w:val="28"/>
          <w:szCs w:val="28"/>
          <w:shd w:val="clear" w:color="auto" w:fill="FFFFFF"/>
          <w:lang w:val="uk-UA"/>
        </w:rPr>
        <w:t>брати участь у роботі педагогічної ради, вивчати педагогічну літературу, ознайомлюватися з перспективним педагогічним досвідом;</w:t>
      </w:r>
    </w:p>
    <w:p w:rsidR="00D161A9" w:rsidRPr="00FD0F2A" w:rsidRDefault="001A5223" w:rsidP="00330854">
      <w:pPr>
        <w:widowControl w:val="0"/>
        <w:numPr>
          <w:ilvl w:val="0"/>
          <w:numId w:val="6"/>
        </w:numPr>
        <w:shd w:val="clear" w:color="auto" w:fill="FFFFFF"/>
        <w:tabs>
          <w:tab w:val="num" w:pos="426"/>
        </w:tabs>
        <w:autoSpaceDE w:val="0"/>
        <w:autoSpaceDN w:val="0"/>
        <w:adjustRightInd w:val="0"/>
        <w:spacing w:after="0" w:line="240" w:lineRule="auto"/>
        <w:ind w:left="0" w:firstLine="851"/>
        <w:jc w:val="both"/>
        <w:rPr>
          <w:rFonts w:ascii="Times New Roman" w:hAnsi="Times New Roman" w:cs="Times New Roman"/>
          <w:color w:val="000000"/>
          <w:sz w:val="28"/>
          <w:szCs w:val="28"/>
          <w:shd w:val="clear" w:color="auto" w:fill="FFFFFF"/>
          <w:lang w:val="uk-UA"/>
        </w:rPr>
      </w:pPr>
      <w:r w:rsidRPr="00FD0F2A">
        <w:rPr>
          <w:rFonts w:ascii="Times New Roman" w:hAnsi="Times New Roman" w:cs="Times New Roman"/>
          <w:color w:val="000000"/>
          <w:sz w:val="28"/>
          <w:szCs w:val="28"/>
          <w:lang w:val="uk-UA"/>
        </w:rPr>
        <w:t>співпрацювати з іншими працівниками закладу</w:t>
      </w:r>
      <w:r w:rsidR="005E0800">
        <w:rPr>
          <w:rFonts w:ascii="Times New Roman" w:hAnsi="Times New Roman" w:cs="Times New Roman"/>
          <w:color w:val="000000"/>
          <w:sz w:val="28"/>
          <w:szCs w:val="28"/>
          <w:lang w:val="uk-UA"/>
        </w:rPr>
        <w:t xml:space="preserve"> </w:t>
      </w:r>
      <w:r w:rsidR="00355387" w:rsidRPr="00FD0F2A">
        <w:rPr>
          <w:rFonts w:ascii="Times New Roman" w:hAnsi="Times New Roman" w:cs="Times New Roman"/>
          <w:color w:val="000000"/>
          <w:sz w:val="28"/>
          <w:szCs w:val="28"/>
          <w:shd w:val="clear" w:color="auto" w:fill="FFFFFF"/>
          <w:lang w:val="uk-UA"/>
        </w:rPr>
        <w:t>дошкільної освіти</w:t>
      </w:r>
      <w:r w:rsidRPr="00FD0F2A">
        <w:rPr>
          <w:rFonts w:ascii="Times New Roman" w:hAnsi="Times New Roman" w:cs="Times New Roman"/>
          <w:color w:val="000000"/>
          <w:sz w:val="28"/>
          <w:szCs w:val="28"/>
          <w:shd w:val="clear" w:color="auto" w:fill="FFFFFF"/>
          <w:lang w:val="uk-UA"/>
        </w:rPr>
        <w:t>;</w:t>
      </w:r>
    </w:p>
    <w:p w:rsidR="00D161A9" w:rsidRPr="00FD0F2A" w:rsidRDefault="001A5223" w:rsidP="00330854">
      <w:pPr>
        <w:widowControl w:val="0"/>
        <w:numPr>
          <w:ilvl w:val="0"/>
          <w:numId w:val="6"/>
        </w:numPr>
        <w:shd w:val="clear" w:color="auto" w:fill="FFFFFF"/>
        <w:tabs>
          <w:tab w:val="num" w:pos="426"/>
        </w:tabs>
        <w:autoSpaceDE w:val="0"/>
        <w:autoSpaceDN w:val="0"/>
        <w:adjustRightInd w:val="0"/>
        <w:spacing w:after="0" w:line="240" w:lineRule="auto"/>
        <w:ind w:left="0" w:firstLine="851"/>
        <w:jc w:val="both"/>
        <w:rPr>
          <w:rFonts w:ascii="Times New Roman" w:hAnsi="Times New Roman" w:cs="Times New Roman"/>
          <w:color w:val="000000"/>
          <w:sz w:val="28"/>
          <w:szCs w:val="28"/>
          <w:shd w:val="clear" w:color="auto" w:fill="FFFFFF"/>
          <w:lang w:val="uk-UA"/>
        </w:rPr>
      </w:pPr>
      <w:r w:rsidRPr="00FD0F2A">
        <w:rPr>
          <w:rFonts w:ascii="Times New Roman" w:hAnsi="Times New Roman" w:cs="Times New Roman"/>
          <w:color w:val="000000"/>
          <w:sz w:val="28"/>
          <w:szCs w:val="28"/>
          <w:shd w:val="clear" w:color="auto" w:fill="FFFFFF"/>
          <w:lang w:val="uk-UA"/>
        </w:rPr>
        <w:t>постійно підвищувати професійний рівень, педагогічну майстерність і загальну культуру;</w:t>
      </w:r>
    </w:p>
    <w:p w:rsidR="00D161A9" w:rsidRPr="00FD0F2A" w:rsidRDefault="001A5223" w:rsidP="00330854">
      <w:pPr>
        <w:widowControl w:val="0"/>
        <w:numPr>
          <w:ilvl w:val="0"/>
          <w:numId w:val="6"/>
        </w:numPr>
        <w:shd w:val="clear" w:color="auto" w:fill="FFFFFF"/>
        <w:tabs>
          <w:tab w:val="num" w:pos="426"/>
        </w:tabs>
        <w:autoSpaceDE w:val="0"/>
        <w:autoSpaceDN w:val="0"/>
        <w:adjustRightInd w:val="0"/>
        <w:spacing w:after="0" w:line="240" w:lineRule="auto"/>
        <w:ind w:left="0" w:firstLine="851"/>
        <w:jc w:val="both"/>
        <w:rPr>
          <w:rFonts w:ascii="Times New Roman" w:hAnsi="Times New Roman" w:cs="Times New Roman"/>
          <w:color w:val="000000"/>
          <w:sz w:val="28"/>
          <w:szCs w:val="28"/>
          <w:shd w:val="clear" w:color="auto" w:fill="FFFFFF"/>
          <w:lang w:val="uk-UA"/>
        </w:rPr>
      </w:pPr>
      <w:r w:rsidRPr="00FD0F2A">
        <w:rPr>
          <w:rFonts w:ascii="Times New Roman" w:hAnsi="Times New Roman" w:cs="Times New Roman"/>
          <w:color w:val="000000"/>
          <w:sz w:val="28"/>
          <w:szCs w:val="28"/>
          <w:shd w:val="clear" w:color="auto" w:fill="FFFFFF"/>
          <w:lang w:val="uk-UA"/>
        </w:rPr>
        <w:t>співпрацювати з сім’єю дитини з питань виховання і навчання.</w:t>
      </w:r>
    </w:p>
    <w:p w:rsidR="00D161A9" w:rsidRPr="00FD0F2A" w:rsidRDefault="001A5223" w:rsidP="00355387">
      <w:pPr>
        <w:pStyle w:val="a9"/>
        <w:widowControl w:val="0"/>
        <w:numPr>
          <w:ilvl w:val="1"/>
          <w:numId w:val="1"/>
        </w:numPr>
        <w:shd w:val="clear" w:color="auto" w:fill="FFFFFF"/>
        <w:tabs>
          <w:tab w:val="num" w:pos="855"/>
          <w:tab w:val="left" w:pos="1276"/>
        </w:tabs>
        <w:autoSpaceDE w:val="0"/>
        <w:autoSpaceDN w:val="0"/>
        <w:adjustRightInd w:val="0"/>
        <w:spacing w:after="0" w:line="240" w:lineRule="auto"/>
        <w:ind w:left="0" w:firstLine="709"/>
        <w:jc w:val="both"/>
        <w:rPr>
          <w:rFonts w:ascii="Times New Roman" w:hAnsi="Times New Roman" w:cs="Times New Roman"/>
          <w:color w:val="000000"/>
          <w:sz w:val="28"/>
          <w:szCs w:val="28"/>
          <w:shd w:val="clear" w:color="auto" w:fill="FFFFFF"/>
          <w:lang w:val="uk-UA"/>
        </w:rPr>
      </w:pPr>
      <w:r w:rsidRPr="00FD0F2A">
        <w:rPr>
          <w:rFonts w:ascii="Times New Roman" w:hAnsi="Times New Roman" w:cs="Times New Roman"/>
          <w:color w:val="000000"/>
          <w:sz w:val="28"/>
          <w:szCs w:val="28"/>
          <w:lang w:val="uk-UA"/>
        </w:rPr>
        <w:t>Обов’язки (роботи)</w:t>
      </w:r>
      <w:r w:rsidRPr="00FD0F2A">
        <w:rPr>
          <w:rFonts w:ascii="Times New Roman" w:hAnsi="Times New Roman" w:cs="Times New Roman"/>
          <w:color w:val="000000"/>
          <w:sz w:val="28"/>
          <w:szCs w:val="28"/>
          <w:shd w:val="clear" w:color="auto" w:fill="FFFFFF"/>
          <w:lang w:val="uk-UA"/>
        </w:rPr>
        <w:t xml:space="preserve">, що їх виконує кожний працівник закладу </w:t>
      </w:r>
      <w:r w:rsidR="00355387" w:rsidRPr="00FD0F2A">
        <w:rPr>
          <w:rFonts w:ascii="Times New Roman" w:hAnsi="Times New Roman" w:cs="Times New Roman"/>
          <w:color w:val="000000"/>
          <w:sz w:val="28"/>
          <w:szCs w:val="28"/>
          <w:shd w:val="clear" w:color="auto" w:fill="FFFFFF"/>
          <w:lang w:val="uk-UA"/>
        </w:rPr>
        <w:t>дошкільної освіти</w:t>
      </w:r>
      <w:r w:rsidR="003B4F63">
        <w:rPr>
          <w:rFonts w:ascii="Times New Roman" w:hAnsi="Times New Roman" w:cs="Times New Roman"/>
          <w:color w:val="000000"/>
          <w:sz w:val="28"/>
          <w:szCs w:val="28"/>
          <w:shd w:val="clear" w:color="auto" w:fill="FFFFFF"/>
          <w:lang w:val="uk-UA"/>
        </w:rPr>
        <w:t xml:space="preserve"> </w:t>
      </w:r>
      <w:r w:rsidRPr="00FD0F2A">
        <w:rPr>
          <w:rFonts w:ascii="Times New Roman" w:hAnsi="Times New Roman" w:cs="Times New Roman"/>
          <w:color w:val="000000"/>
          <w:sz w:val="28"/>
          <w:szCs w:val="28"/>
          <w:shd w:val="clear" w:color="auto" w:fill="FFFFFF"/>
          <w:lang w:val="uk-UA"/>
        </w:rPr>
        <w:t xml:space="preserve">за своєю спеціальністю, кваліфікацією чи посадою, визначено посадовими </w:t>
      </w:r>
      <w:r w:rsidR="00BA3D9A" w:rsidRPr="00FD0F2A">
        <w:rPr>
          <w:rFonts w:ascii="Times New Roman" w:hAnsi="Times New Roman" w:cs="Times New Roman"/>
          <w:color w:val="000000"/>
          <w:sz w:val="28"/>
          <w:szCs w:val="28"/>
          <w:shd w:val="clear" w:color="auto" w:fill="FFFFFF"/>
          <w:lang w:val="uk-UA"/>
        </w:rPr>
        <w:t xml:space="preserve">(робочими) </w:t>
      </w:r>
      <w:r w:rsidRPr="00FD0F2A">
        <w:rPr>
          <w:rFonts w:ascii="Times New Roman" w:hAnsi="Times New Roman" w:cs="Times New Roman"/>
          <w:color w:val="000000"/>
          <w:sz w:val="28"/>
          <w:szCs w:val="28"/>
          <w:shd w:val="clear" w:color="auto" w:fill="FFFFFF"/>
          <w:lang w:val="uk-UA"/>
        </w:rPr>
        <w:t xml:space="preserve">інструкціями і </w:t>
      </w:r>
      <w:r w:rsidR="00BA3D9A" w:rsidRPr="00FD0F2A">
        <w:rPr>
          <w:rFonts w:ascii="Times New Roman" w:hAnsi="Times New Roman" w:cs="Times New Roman"/>
          <w:color w:val="000000"/>
          <w:sz w:val="28"/>
          <w:szCs w:val="28"/>
          <w:shd w:val="clear" w:color="auto" w:fill="FFFFFF"/>
          <w:lang w:val="uk-UA"/>
        </w:rPr>
        <w:t xml:space="preserve">цими </w:t>
      </w:r>
      <w:r w:rsidRPr="00FD0F2A">
        <w:rPr>
          <w:rFonts w:ascii="Times New Roman" w:hAnsi="Times New Roman" w:cs="Times New Roman"/>
          <w:color w:val="000000"/>
          <w:sz w:val="28"/>
          <w:szCs w:val="28"/>
          <w:shd w:val="clear" w:color="auto" w:fill="FFFFFF"/>
          <w:lang w:val="uk-UA"/>
        </w:rPr>
        <w:t>Правилами.</w:t>
      </w:r>
    </w:p>
    <w:p w:rsidR="00D161A9" w:rsidRPr="00FD0F2A" w:rsidRDefault="00D161A9" w:rsidP="002035EC">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8"/>
          <w:szCs w:val="28"/>
          <w:shd w:val="clear" w:color="auto" w:fill="FFFFFF"/>
          <w:lang w:val="uk-UA"/>
        </w:rPr>
      </w:pPr>
    </w:p>
    <w:p w:rsidR="00D161A9" w:rsidRPr="00FD0F2A" w:rsidRDefault="001A5223" w:rsidP="00071109">
      <w:pPr>
        <w:widowControl w:val="0"/>
        <w:numPr>
          <w:ilvl w:val="0"/>
          <w:numId w:val="1"/>
        </w:numPr>
        <w:shd w:val="clear" w:color="auto" w:fill="FFFFFF"/>
        <w:tabs>
          <w:tab w:val="num" w:pos="0"/>
        </w:tabs>
        <w:autoSpaceDE w:val="0"/>
        <w:autoSpaceDN w:val="0"/>
        <w:adjustRightInd w:val="0"/>
        <w:spacing w:after="0" w:line="240" w:lineRule="auto"/>
        <w:ind w:left="284" w:hanging="218"/>
        <w:jc w:val="center"/>
        <w:rPr>
          <w:rFonts w:ascii="Times New Roman" w:hAnsi="Times New Roman" w:cs="Times New Roman"/>
          <w:b/>
          <w:bCs/>
          <w:sz w:val="28"/>
          <w:szCs w:val="28"/>
          <w:shd w:val="clear" w:color="auto" w:fill="FFFFFF"/>
          <w:lang w:val="uk-UA"/>
        </w:rPr>
      </w:pPr>
      <w:r w:rsidRPr="00FD0F2A">
        <w:rPr>
          <w:rFonts w:ascii="Times New Roman" w:hAnsi="Times New Roman" w:cs="Times New Roman"/>
          <w:b/>
          <w:bCs/>
          <w:sz w:val="28"/>
          <w:szCs w:val="28"/>
          <w:shd w:val="clear" w:color="auto" w:fill="FFFFFF"/>
          <w:lang w:val="uk-UA"/>
        </w:rPr>
        <w:t xml:space="preserve">Основні обов’язки </w:t>
      </w:r>
      <w:r w:rsidR="00C13447" w:rsidRPr="00FD0F2A">
        <w:rPr>
          <w:rFonts w:ascii="Times New Roman" w:hAnsi="Times New Roman" w:cs="Times New Roman"/>
          <w:b/>
          <w:bCs/>
          <w:sz w:val="28"/>
          <w:szCs w:val="28"/>
          <w:shd w:val="clear" w:color="auto" w:fill="FFFFFF"/>
          <w:lang w:val="uk-UA"/>
        </w:rPr>
        <w:t>керівника</w:t>
      </w:r>
    </w:p>
    <w:p w:rsidR="00D161A9" w:rsidRPr="00FD0F2A" w:rsidRDefault="00D161A9" w:rsidP="002035EC">
      <w:pPr>
        <w:widowControl w:val="0"/>
        <w:shd w:val="clear" w:color="auto" w:fill="FFFFFF"/>
        <w:autoSpaceDE w:val="0"/>
        <w:autoSpaceDN w:val="0"/>
        <w:adjustRightInd w:val="0"/>
        <w:spacing w:after="0" w:line="240" w:lineRule="auto"/>
        <w:rPr>
          <w:rFonts w:ascii="Times New Roman" w:hAnsi="Times New Roman" w:cs="Times New Roman"/>
          <w:b/>
          <w:bCs/>
          <w:sz w:val="28"/>
          <w:szCs w:val="28"/>
          <w:shd w:val="clear" w:color="auto" w:fill="FFFFFF"/>
          <w:lang w:val="uk-UA"/>
        </w:rPr>
      </w:pPr>
    </w:p>
    <w:p w:rsidR="00D161A9" w:rsidRPr="00FD0F2A" w:rsidRDefault="001A5223" w:rsidP="00355387">
      <w:pPr>
        <w:pStyle w:val="a9"/>
        <w:widowControl w:val="0"/>
        <w:numPr>
          <w:ilvl w:val="1"/>
          <w:numId w:val="1"/>
        </w:numPr>
        <w:shd w:val="clear" w:color="auto" w:fill="FFFFFF"/>
        <w:tabs>
          <w:tab w:val="num" w:pos="0"/>
          <w:tab w:val="left" w:pos="1276"/>
        </w:tabs>
        <w:autoSpaceDE w:val="0"/>
        <w:autoSpaceDN w:val="0"/>
        <w:adjustRightInd w:val="0"/>
        <w:spacing w:after="0" w:line="240" w:lineRule="auto"/>
        <w:ind w:left="0" w:firstLine="709"/>
        <w:jc w:val="both"/>
        <w:rPr>
          <w:rFonts w:ascii="Times New Roman" w:hAnsi="Times New Roman" w:cs="Times New Roman"/>
          <w:color w:val="000000"/>
          <w:sz w:val="28"/>
          <w:szCs w:val="28"/>
          <w:shd w:val="clear" w:color="auto" w:fill="FFFFFF"/>
          <w:lang w:val="uk-UA"/>
        </w:rPr>
      </w:pPr>
      <w:r w:rsidRPr="00FD0F2A">
        <w:rPr>
          <w:rFonts w:ascii="Times New Roman" w:hAnsi="Times New Roman" w:cs="Times New Roman"/>
          <w:color w:val="000000"/>
          <w:sz w:val="28"/>
          <w:szCs w:val="28"/>
          <w:lang w:val="uk-UA"/>
        </w:rPr>
        <w:t>Керівник</w:t>
      </w:r>
      <w:r w:rsidRPr="00FD0F2A">
        <w:rPr>
          <w:rFonts w:ascii="Times New Roman" w:hAnsi="Times New Roman" w:cs="Times New Roman"/>
          <w:color w:val="000000"/>
          <w:sz w:val="28"/>
          <w:szCs w:val="28"/>
          <w:shd w:val="clear" w:color="auto" w:fill="FFFFFF"/>
          <w:lang w:val="uk-UA"/>
        </w:rPr>
        <w:t xml:space="preserve"> закладу </w:t>
      </w:r>
      <w:r w:rsidR="00355387" w:rsidRPr="00FD0F2A">
        <w:rPr>
          <w:rFonts w:ascii="Times New Roman" w:hAnsi="Times New Roman" w:cs="Times New Roman"/>
          <w:color w:val="000000"/>
          <w:sz w:val="28"/>
          <w:szCs w:val="28"/>
          <w:shd w:val="clear" w:color="auto" w:fill="FFFFFF"/>
          <w:lang w:val="uk-UA"/>
        </w:rPr>
        <w:t>дошкільної освіти</w:t>
      </w:r>
      <w:r w:rsidR="005E0800">
        <w:rPr>
          <w:rFonts w:ascii="Times New Roman" w:hAnsi="Times New Roman" w:cs="Times New Roman"/>
          <w:color w:val="000000"/>
          <w:sz w:val="28"/>
          <w:szCs w:val="28"/>
          <w:shd w:val="clear" w:color="auto" w:fill="FFFFFF"/>
          <w:lang w:val="uk-UA"/>
        </w:rPr>
        <w:t xml:space="preserve"> </w:t>
      </w:r>
      <w:r w:rsidRPr="00FD0F2A">
        <w:rPr>
          <w:rFonts w:ascii="Times New Roman" w:hAnsi="Times New Roman" w:cs="Times New Roman"/>
          <w:color w:val="000000"/>
          <w:sz w:val="28"/>
          <w:szCs w:val="28"/>
          <w:shd w:val="clear" w:color="auto" w:fill="FFFFFF"/>
          <w:lang w:val="uk-UA"/>
        </w:rPr>
        <w:t>зобов’язаний:</w:t>
      </w:r>
    </w:p>
    <w:p w:rsidR="00D161A9" w:rsidRPr="00FD0F2A" w:rsidRDefault="001A5223" w:rsidP="00330854">
      <w:pPr>
        <w:widowControl w:val="0"/>
        <w:numPr>
          <w:ilvl w:val="0"/>
          <w:numId w:val="7"/>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8"/>
          <w:szCs w:val="28"/>
          <w:shd w:val="clear" w:color="auto" w:fill="FFFFFF"/>
          <w:lang w:val="uk-UA"/>
        </w:rPr>
      </w:pPr>
      <w:r w:rsidRPr="00FD0F2A">
        <w:rPr>
          <w:rFonts w:ascii="Times New Roman" w:hAnsi="Times New Roman" w:cs="Times New Roman"/>
          <w:color w:val="000000"/>
          <w:sz w:val="28"/>
          <w:szCs w:val="28"/>
          <w:shd w:val="clear" w:color="auto" w:fill="FFFFFF"/>
          <w:lang w:val="uk-UA"/>
        </w:rPr>
        <w:t>ознайомити працівників з Правилами та Колективним договором;</w:t>
      </w:r>
    </w:p>
    <w:p w:rsidR="00D161A9" w:rsidRPr="00FD0F2A" w:rsidRDefault="001A5223" w:rsidP="00330854">
      <w:pPr>
        <w:widowControl w:val="0"/>
        <w:numPr>
          <w:ilvl w:val="0"/>
          <w:numId w:val="7"/>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8"/>
          <w:szCs w:val="28"/>
          <w:shd w:val="clear" w:color="auto" w:fill="FFFFFF"/>
          <w:lang w:val="uk-UA"/>
        </w:rPr>
      </w:pPr>
      <w:r w:rsidRPr="00FD0F2A">
        <w:rPr>
          <w:rFonts w:ascii="Times New Roman" w:hAnsi="Times New Roman" w:cs="Times New Roman"/>
          <w:color w:val="000000"/>
          <w:sz w:val="28"/>
          <w:szCs w:val="28"/>
          <w:shd w:val="clear" w:color="auto" w:fill="FFFFFF"/>
          <w:lang w:val="uk-UA"/>
        </w:rPr>
        <w:t xml:space="preserve">забезпечити необхідні організаційні та економічні умови для проведення освітнього процесу на рівні державних стандартів якості освіти, для ефективної роботи педагогічних та інших працівників </w:t>
      </w:r>
      <w:r w:rsidR="00BA3D9A" w:rsidRPr="00FD0F2A">
        <w:rPr>
          <w:rFonts w:ascii="Times New Roman" w:hAnsi="Times New Roman" w:cs="Times New Roman"/>
          <w:color w:val="000000"/>
          <w:sz w:val="28"/>
          <w:szCs w:val="28"/>
          <w:shd w:val="clear" w:color="auto" w:fill="FFFFFF"/>
          <w:lang w:val="uk-UA"/>
        </w:rPr>
        <w:t>дошкі</w:t>
      </w:r>
      <w:r w:rsidRPr="00FD0F2A">
        <w:rPr>
          <w:rFonts w:ascii="Times New Roman" w:hAnsi="Times New Roman" w:cs="Times New Roman"/>
          <w:color w:val="000000"/>
          <w:sz w:val="28"/>
          <w:szCs w:val="28"/>
          <w:shd w:val="clear" w:color="auto" w:fill="FFFFFF"/>
          <w:lang w:val="uk-UA"/>
        </w:rPr>
        <w:t>льного закладу відповідно до їхньої спеціальності чи кваліфікації;</w:t>
      </w:r>
    </w:p>
    <w:p w:rsidR="00D161A9" w:rsidRPr="00FD0F2A" w:rsidRDefault="001A5223" w:rsidP="00330854">
      <w:pPr>
        <w:widowControl w:val="0"/>
        <w:numPr>
          <w:ilvl w:val="0"/>
          <w:numId w:val="7"/>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8"/>
          <w:szCs w:val="28"/>
          <w:shd w:val="clear" w:color="auto" w:fill="FFFFFF"/>
          <w:lang w:val="uk-UA"/>
        </w:rPr>
      </w:pPr>
      <w:r w:rsidRPr="00FD0F2A">
        <w:rPr>
          <w:rFonts w:ascii="Times New Roman" w:hAnsi="Times New Roman" w:cs="Times New Roman"/>
          <w:color w:val="000000"/>
          <w:sz w:val="28"/>
          <w:szCs w:val="28"/>
          <w:shd w:val="clear" w:color="auto" w:fill="FFFFFF"/>
          <w:lang w:val="uk-UA"/>
        </w:rPr>
        <w:t>сприяти підвищенню ефективності освітнього процесу, впроваджувати в</w:t>
      </w:r>
      <w:r w:rsidR="00355387" w:rsidRPr="00FD0F2A">
        <w:rPr>
          <w:rFonts w:ascii="Times New Roman" w:hAnsi="Times New Roman" w:cs="Times New Roman"/>
          <w:color w:val="000000"/>
          <w:sz w:val="28"/>
          <w:szCs w:val="28"/>
          <w:shd w:val="clear" w:color="auto" w:fill="FFFFFF"/>
          <w:lang w:val="uk-UA"/>
        </w:rPr>
        <w:t> </w:t>
      </w:r>
      <w:r w:rsidRPr="00FD0F2A">
        <w:rPr>
          <w:rFonts w:ascii="Times New Roman" w:hAnsi="Times New Roman" w:cs="Times New Roman"/>
          <w:color w:val="000000"/>
          <w:sz w:val="28"/>
          <w:szCs w:val="28"/>
          <w:shd w:val="clear" w:color="auto" w:fill="FFFFFF"/>
          <w:lang w:val="uk-UA"/>
        </w:rPr>
        <w:t>практику роботи перспективний педагогічний досвід;</w:t>
      </w:r>
    </w:p>
    <w:p w:rsidR="00D161A9" w:rsidRPr="00FD0F2A" w:rsidRDefault="001A5223" w:rsidP="00330854">
      <w:pPr>
        <w:widowControl w:val="0"/>
        <w:numPr>
          <w:ilvl w:val="0"/>
          <w:numId w:val="7"/>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8"/>
          <w:szCs w:val="28"/>
          <w:shd w:val="clear" w:color="auto" w:fill="FFFFFF"/>
          <w:lang w:val="uk-UA"/>
        </w:rPr>
      </w:pPr>
      <w:r w:rsidRPr="00FD0F2A">
        <w:rPr>
          <w:rFonts w:ascii="Times New Roman" w:hAnsi="Times New Roman" w:cs="Times New Roman"/>
          <w:color w:val="000000"/>
          <w:sz w:val="28"/>
          <w:szCs w:val="28"/>
          <w:shd w:val="clear" w:color="auto" w:fill="FFFFFF"/>
          <w:lang w:val="uk-UA"/>
        </w:rPr>
        <w:t>укладати й розривати трудові договори з працівниками відповідно до чинного законодавства</w:t>
      </w:r>
      <w:r w:rsidR="00BA3D9A" w:rsidRPr="00FD0F2A">
        <w:rPr>
          <w:rFonts w:ascii="Times New Roman" w:hAnsi="Times New Roman" w:cs="Times New Roman"/>
          <w:color w:val="000000"/>
          <w:sz w:val="28"/>
          <w:szCs w:val="28"/>
          <w:shd w:val="clear" w:color="auto" w:fill="FFFFFF"/>
          <w:lang w:val="uk-UA"/>
        </w:rPr>
        <w:t>;</w:t>
      </w:r>
    </w:p>
    <w:p w:rsidR="00D161A9" w:rsidRPr="00FD0F2A" w:rsidRDefault="001A5223" w:rsidP="00330854">
      <w:pPr>
        <w:widowControl w:val="0"/>
        <w:numPr>
          <w:ilvl w:val="0"/>
          <w:numId w:val="7"/>
        </w:numPr>
        <w:shd w:val="clear" w:color="auto" w:fill="FFFFFF"/>
        <w:tabs>
          <w:tab w:val="num" w:pos="1276"/>
        </w:tabs>
        <w:autoSpaceDE w:val="0"/>
        <w:autoSpaceDN w:val="0"/>
        <w:adjustRightInd w:val="0"/>
        <w:spacing w:after="0" w:line="240" w:lineRule="auto"/>
        <w:ind w:left="0" w:firstLine="709"/>
        <w:jc w:val="both"/>
        <w:rPr>
          <w:rFonts w:ascii="Times New Roman" w:hAnsi="Times New Roman" w:cs="Times New Roman"/>
          <w:color w:val="000000"/>
          <w:sz w:val="28"/>
          <w:szCs w:val="28"/>
          <w:shd w:val="clear" w:color="auto" w:fill="FFFFFF"/>
          <w:lang w:val="uk-UA"/>
        </w:rPr>
      </w:pPr>
      <w:r w:rsidRPr="00FD0F2A">
        <w:rPr>
          <w:rFonts w:ascii="Times New Roman" w:hAnsi="Times New Roman" w:cs="Times New Roman"/>
          <w:color w:val="000000"/>
          <w:sz w:val="28"/>
          <w:szCs w:val="28"/>
          <w:shd w:val="clear" w:color="auto" w:fill="FFFFFF"/>
          <w:lang w:val="uk-UA"/>
        </w:rPr>
        <w:t xml:space="preserve">доводити до відома педагогічних працівників наприкінці навчального </w:t>
      </w:r>
      <w:r w:rsidRPr="00FD0F2A">
        <w:rPr>
          <w:rFonts w:ascii="Times New Roman" w:hAnsi="Times New Roman" w:cs="Times New Roman"/>
          <w:color w:val="000000"/>
          <w:sz w:val="28"/>
          <w:szCs w:val="28"/>
          <w:shd w:val="clear" w:color="auto" w:fill="FFFFFF"/>
          <w:lang w:val="uk-UA"/>
        </w:rPr>
        <w:lastRenderedPageBreak/>
        <w:t>року педагогічне навантаження на наступний навчальний рік;</w:t>
      </w:r>
    </w:p>
    <w:p w:rsidR="00D161A9" w:rsidRPr="00FD0F2A" w:rsidRDefault="001A5223" w:rsidP="00330854">
      <w:pPr>
        <w:widowControl w:val="0"/>
        <w:numPr>
          <w:ilvl w:val="0"/>
          <w:numId w:val="7"/>
        </w:numPr>
        <w:shd w:val="clear" w:color="auto" w:fill="FFFFFF"/>
        <w:tabs>
          <w:tab w:val="num" w:pos="1276"/>
        </w:tabs>
        <w:autoSpaceDE w:val="0"/>
        <w:autoSpaceDN w:val="0"/>
        <w:adjustRightInd w:val="0"/>
        <w:spacing w:after="0" w:line="240" w:lineRule="auto"/>
        <w:ind w:left="0" w:firstLine="709"/>
        <w:jc w:val="both"/>
        <w:rPr>
          <w:rFonts w:ascii="Times New Roman" w:hAnsi="Times New Roman" w:cs="Times New Roman"/>
          <w:color w:val="000000"/>
          <w:sz w:val="28"/>
          <w:szCs w:val="28"/>
          <w:shd w:val="clear" w:color="auto" w:fill="FFFFFF"/>
          <w:lang w:val="uk-UA"/>
        </w:rPr>
      </w:pPr>
      <w:r w:rsidRPr="00FD0F2A">
        <w:rPr>
          <w:rFonts w:ascii="Times New Roman" w:hAnsi="Times New Roman" w:cs="Times New Roman"/>
          <w:color w:val="000000"/>
          <w:sz w:val="28"/>
          <w:szCs w:val="28"/>
          <w:shd w:val="clear" w:color="auto" w:fill="FFFFFF"/>
          <w:lang w:val="uk-UA"/>
        </w:rPr>
        <w:t xml:space="preserve">надавати відпустки працівникам закладу </w:t>
      </w:r>
      <w:r w:rsidR="00355387" w:rsidRPr="00FD0F2A">
        <w:rPr>
          <w:rFonts w:ascii="Times New Roman" w:hAnsi="Times New Roman" w:cs="Times New Roman"/>
          <w:color w:val="000000"/>
          <w:sz w:val="28"/>
          <w:szCs w:val="28"/>
          <w:shd w:val="clear" w:color="auto" w:fill="FFFFFF"/>
          <w:lang w:val="uk-UA"/>
        </w:rPr>
        <w:t>дошкільної освіти</w:t>
      </w:r>
      <w:r w:rsidR="005E0800">
        <w:rPr>
          <w:rFonts w:ascii="Times New Roman" w:hAnsi="Times New Roman" w:cs="Times New Roman"/>
          <w:color w:val="000000"/>
          <w:sz w:val="28"/>
          <w:szCs w:val="28"/>
          <w:shd w:val="clear" w:color="auto" w:fill="FFFFFF"/>
          <w:lang w:val="uk-UA"/>
        </w:rPr>
        <w:t xml:space="preserve"> </w:t>
      </w:r>
      <w:r w:rsidRPr="00FD0F2A">
        <w:rPr>
          <w:rFonts w:ascii="Times New Roman" w:hAnsi="Times New Roman" w:cs="Times New Roman"/>
          <w:color w:val="000000"/>
          <w:sz w:val="28"/>
          <w:szCs w:val="28"/>
          <w:shd w:val="clear" w:color="auto" w:fill="FFFFFF"/>
          <w:lang w:val="uk-UA"/>
        </w:rPr>
        <w:t>відповідно до графіка надання відпусток;</w:t>
      </w:r>
    </w:p>
    <w:p w:rsidR="00D161A9" w:rsidRPr="00FD0F2A" w:rsidRDefault="001A5223" w:rsidP="00330854">
      <w:pPr>
        <w:widowControl w:val="0"/>
        <w:numPr>
          <w:ilvl w:val="0"/>
          <w:numId w:val="7"/>
        </w:numPr>
        <w:shd w:val="clear" w:color="auto" w:fill="FFFFFF"/>
        <w:tabs>
          <w:tab w:val="num" w:pos="1276"/>
        </w:tabs>
        <w:autoSpaceDE w:val="0"/>
        <w:autoSpaceDN w:val="0"/>
        <w:adjustRightInd w:val="0"/>
        <w:spacing w:after="0" w:line="240" w:lineRule="auto"/>
        <w:ind w:left="0" w:firstLine="709"/>
        <w:jc w:val="both"/>
        <w:rPr>
          <w:rFonts w:ascii="Times New Roman" w:hAnsi="Times New Roman" w:cs="Times New Roman"/>
          <w:color w:val="000000"/>
          <w:sz w:val="28"/>
          <w:szCs w:val="28"/>
          <w:shd w:val="clear" w:color="auto" w:fill="FFFFFF"/>
          <w:lang w:val="uk-UA"/>
        </w:rPr>
      </w:pPr>
      <w:r w:rsidRPr="00FD0F2A">
        <w:rPr>
          <w:rFonts w:ascii="Times New Roman" w:hAnsi="Times New Roman" w:cs="Times New Roman"/>
          <w:color w:val="000000"/>
          <w:sz w:val="28"/>
          <w:szCs w:val="28"/>
          <w:shd w:val="clear" w:color="auto" w:fill="FFFFFF"/>
          <w:lang w:val="uk-UA"/>
        </w:rPr>
        <w:t>організовувати своєчасне проведення інструктажу працівник</w:t>
      </w:r>
      <w:r w:rsidR="00355387" w:rsidRPr="00FD0F2A">
        <w:rPr>
          <w:rFonts w:ascii="Times New Roman" w:hAnsi="Times New Roman" w:cs="Times New Roman"/>
          <w:color w:val="000000"/>
          <w:sz w:val="28"/>
          <w:szCs w:val="28"/>
          <w:shd w:val="clear" w:color="auto" w:fill="FFFFFF"/>
          <w:lang w:val="uk-UA"/>
        </w:rPr>
        <w:t>ів</w:t>
      </w:r>
      <w:r w:rsidRPr="00FD0F2A">
        <w:rPr>
          <w:rFonts w:ascii="Times New Roman" w:hAnsi="Times New Roman" w:cs="Times New Roman"/>
          <w:color w:val="000000"/>
          <w:sz w:val="28"/>
          <w:szCs w:val="28"/>
          <w:shd w:val="clear" w:color="auto" w:fill="FFFFFF"/>
          <w:lang w:val="uk-UA"/>
        </w:rPr>
        <w:t xml:space="preserve"> щодо вимог охорони праці, цивільного захисту, пожежної безпеки;</w:t>
      </w:r>
    </w:p>
    <w:p w:rsidR="00D161A9" w:rsidRPr="00FD0F2A" w:rsidRDefault="001A5223" w:rsidP="00330854">
      <w:pPr>
        <w:widowControl w:val="0"/>
        <w:numPr>
          <w:ilvl w:val="0"/>
          <w:numId w:val="7"/>
        </w:numPr>
        <w:shd w:val="clear" w:color="auto" w:fill="FFFFFF"/>
        <w:tabs>
          <w:tab w:val="num" w:pos="1276"/>
        </w:tabs>
        <w:autoSpaceDE w:val="0"/>
        <w:autoSpaceDN w:val="0"/>
        <w:adjustRightInd w:val="0"/>
        <w:spacing w:after="0" w:line="240" w:lineRule="auto"/>
        <w:ind w:left="0" w:firstLine="709"/>
        <w:jc w:val="both"/>
        <w:rPr>
          <w:rFonts w:ascii="Times New Roman" w:hAnsi="Times New Roman" w:cs="Times New Roman"/>
          <w:color w:val="000000"/>
          <w:sz w:val="28"/>
          <w:szCs w:val="28"/>
          <w:shd w:val="clear" w:color="auto" w:fill="FFFFFF"/>
          <w:lang w:val="uk-UA"/>
        </w:rPr>
      </w:pPr>
      <w:r w:rsidRPr="00FD0F2A">
        <w:rPr>
          <w:rFonts w:ascii="Times New Roman" w:hAnsi="Times New Roman" w:cs="Times New Roman"/>
          <w:color w:val="000000"/>
          <w:sz w:val="28"/>
          <w:szCs w:val="28"/>
          <w:shd w:val="clear" w:color="auto" w:fill="FFFFFF"/>
          <w:lang w:val="uk-UA"/>
        </w:rPr>
        <w:t>вживати необхідних заходів для профілактики виробничого травматизму, професійних та інших захворювань працівників;</w:t>
      </w:r>
    </w:p>
    <w:p w:rsidR="00D161A9" w:rsidRPr="00FD0F2A" w:rsidRDefault="001A5223" w:rsidP="00330854">
      <w:pPr>
        <w:widowControl w:val="0"/>
        <w:numPr>
          <w:ilvl w:val="0"/>
          <w:numId w:val="7"/>
        </w:numPr>
        <w:shd w:val="clear" w:color="auto" w:fill="FFFFFF"/>
        <w:tabs>
          <w:tab w:val="num" w:pos="1276"/>
        </w:tabs>
        <w:autoSpaceDE w:val="0"/>
        <w:autoSpaceDN w:val="0"/>
        <w:adjustRightInd w:val="0"/>
        <w:spacing w:after="0" w:line="240" w:lineRule="auto"/>
        <w:ind w:left="0" w:firstLine="709"/>
        <w:jc w:val="both"/>
        <w:rPr>
          <w:rFonts w:ascii="Times New Roman" w:hAnsi="Times New Roman" w:cs="Times New Roman"/>
          <w:color w:val="000000"/>
          <w:sz w:val="28"/>
          <w:szCs w:val="28"/>
          <w:shd w:val="clear" w:color="auto" w:fill="FFFFFF"/>
          <w:lang w:val="uk-UA"/>
        </w:rPr>
      </w:pPr>
      <w:r w:rsidRPr="00FD0F2A">
        <w:rPr>
          <w:rFonts w:ascii="Times New Roman" w:hAnsi="Times New Roman" w:cs="Times New Roman"/>
          <w:color w:val="000000"/>
          <w:sz w:val="28"/>
          <w:szCs w:val="28"/>
          <w:shd w:val="clear" w:color="auto" w:fill="FFFFFF"/>
          <w:lang w:val="uk-UA"/>
        </w:rPr>
        <w:t>контролювати дотримання працівниками трудової дисципліни;</w:t>
      </w:r>
    </w:p>
    <w:p w:rsidR="00D161A9" w:rsidRPr="00FD0F2A" w:rsidRDefault="001A5223" w:rsidP="00330854">
      <w:pPr>
        <w:widowControl w:val="0"/>
        <w:numPr>
          <w:ilvl w:val="0"/>
          <w:numId w:val="7"/>
        </w:numPr>
        <w:shd w:val="clear" w:color="auto" w:fill="FFFFFF"/>
        <w:tabs>
          <w:tab w:val="num" w:pos="1276"/>
        </w:tabs>
        <w:autoSpaceDE w:val="0"/>
        <w:autoSpaceDN w:val="0"/>
        <w:adjustRightInd w:val="0"/>
        <w:spacing w:after="0" w:line="240" w:lineRule="auto"/>
        <w:ind w:left="0" w:firstLine="709"/>
        <w:jc w:val="both"/>
        <w:rPr>
          <w:rFonts w:ascii="Times New Roman" w:hAnsi="Times New Roman" w:cs="Times New Roman"/>
          <w:color w:val="000000"/>
          <w:sz w:val="28"/>
          <w:szCs w:val="28"/>
          <w:shd w:val="clear" w:color="auto" w:fill="FFFFFF"/>
          <w:lang w:val="uk-UA"/>
        </w:rPr>
      </w:pPr>
      <w:r w:rsidRPr="00FD0F2A">
        <w:rPr>
          <w:rFonts w:ascii="Times New Roman" w:hAnsi="Times New Roman" w:cs="Times New Roman"/>
          <w:color w:val="000000"/>
          <w:sz w:val="28"/>
          <w:szCs w:val="28"/>
          <w:shd w:val="clear" w:color="auto" w:fill="FFFFFF"/>
          <w:lang w:val="uk-UA"/>
        </w:rPr>
        <w:t>дотримуватися умов Колективного договору, уважно ставитися до повсякденних потреб працівників закладу</w:t>
      </w:r>
      <w:r w:rsidR="00355387" w:rsidRPr="00FD0F2A">
        <w:rPr>
          <w:rFonts w:ascii="Times New Roman" w:hAnsi="Times New Roman" w:cs="Times New Roman"/>
          <w:color w:val="000000"/>
          <w:sz w:val="28"/>
          <w:szCs w:val="28"/>
          <w:shd w:val="clear" w:color="auto" w:fill="FFFFFF"/>
          <w:lang w:val="uk-UA"/>
        </w:rPr>
        <w:t xml:space="preserve"> дошкільної освіти</w:t>
      </w:r>
      <w:r w:rsidRPr="00FD0F2A">
        <w:rPr>
          <w:rFonts w:ascii="Times New Roman" w:hAnsi="Times New Roman" w:cs="Times New Roman"/>
          <w:color w:val="000000"/>
          <w:sz w:val="28"/>
          <w:szCs w:val="28"/>
          <w:shd w:val="clear" w:color="auto" w:fill="FFFFFF"/>
          <w:lang w:val="uk-UA"/>
        </w:rPr>
        <w:t>, забезпечувати надання їм установлених пільг та привілеїв;</w:t>
      </w:r>
    </w:p>
    <w:p w:rsidR="00D161A9" w:rsidRPr="00FD0F2A" w:rsidRDefault="001A5223" w:rsidP="00330854">
      <w:pPr>
        <w:widowControl w:val="0"/>
        <w:numPr>
          <w:ilvl w:val="0"/>
          <w:numId w:val="7"/>
        </w:numPr>
        <w:shd w:val="clear" w:color="auto" w:fill="FFFFFF"/>
        <w:tabs>
          <w:tab w:val="num" w:pos="1276"/>
        </w:tabs>
        <w:autoSpaceDE w:val="0"/>
        <w:autoSpaceDN w:val="0"/>
        <w:adjustRightInd w:val="0"/>
        <w:spacing w:after="0" w:line="240" w:lineRule="auto"/>
        <w:ind w:left="0" w:firstLine="709"/>
        <w:jc w:val="both"/>
        <w:rPr>
          <w:rFonts w:ascii="Times New Roman" w:hAnsi="Times New Roman" w:cs="Times New Roman"/>
          <w:color w:val="000000"/>
          <w:sz w:val="28"/>
          <w:szCs w:val="28"/>
          <w:shd w:val="clear" w:color="auto" w:fill="FFFFFF"/>
          <w:lang w:val="uk-UA"/>
        </w:rPr>
      </w:pPr>
      <w:r w:rsidRPr="00FD0F2A">
        <w:rPr>
          <w:rFonts w:ascii="Times New Roman" w:hAnsi="Times New Roman" w:cs="Times New Roman"/>
          <w:color w:val="000000"/>
          <w:sz w:val="28"/>
          <w:szCs w:val="28"/>
          <w:shd w:val="clear" w:color="auto" w:fill="FFFFFF"/>
          <w:lang w:val="uk-UA"/>
        </w:rPr>
        <w:t>забезпечувати належне утримання приміщення, опалення, освітлення, вентиляції, обладнання закладу</w:t>
      </w:r>
      <w:r w:rsidR="00355387" w:rsidRPr="00FD0F2A">
        <w:rPr>
          <w:rFonts w:ascii="Times New Roman" w:hAnsi="Times New Roman" w:cs="Times New Roman"/>
          <w:color w:val="000000"/>
          <w:sz w:val="28"/>
          <w:szCs w:val="28"/>
          <w:shd w:val="clear" w:color="auto" w:fill="FFFFFF"/>
          <w:lang w:val="uk-UA"/>
        </w:rPr>
        <w:t xml:space="preserve"> дошкільної освіти</w:t>
      </w:r>
      <w:r w:rsidRPr="00FD0F2A">
        <w:rPr>
          <w:rFonts w:ascii="Times New Roman" w:hAnsi="Times New Roman" w:cs="Times New Roman"/>
          <w:color w:val="000000"/>
          <w:sz w:val="28"/>
          <w:szCs w:val="28"/>
          <w:shd w:val="clear" w:color="auto" w:fill="FFFFFF"/>
          <w:lang w:val="uk-UA"/>
        </w:rPr>
        <w:t>;</w:t>
      </w:r>
    </w:p>
    <w:p w:rsidR="00D161A9" w:rsidRPr="00FD0F2A" w:rsidRDefault="00370264" w:rsidP="00330854">
      <w:pPr>
        <w:widowControl w:val="0"/>
        <w:numPr>
          <w:ilvl w:val="0"/>
          <w:numId w:val="7"/>
        </w:numPr>
        <w:shd w:val="clear" w:color="auto" w:fill="FFFFFF"/>
        <w:tabs>
          <w:tab w:val="num" w:pos="1276"/>
        </w:tabs>
        <w:autoSpaceDE w:val="0"/>
        <w:autoSpaceDN w:val="0"/>
        <w:adjustRightInd w:val="0"/>
        <w:spacing w:after="0" w:line="240" w:lineRule="auto"/>
        <w:ind w:left="0" w:firstLine="709"/>
        <w:jc w:val="both"/>
        <w:rPr>
          <w:rFonts w:ascii="Times New Roman" w:hAnsi="Times New Roman" w:cs="Times New Roman"/>
          <w:color w:val="000000"/>
          <w:sz w:val="28"/>
          <w:szCs w:val="28"/>
          <w:shd w:val="clear" w:color="auto" w:fill="FFFFFF"/>
          <w:lang w:val="uk-UA"/>
        </w:rPr>
      </w:pPr>
      <w:r w:rsidRPr="00FD0F2A">
        <w:rPr>
          <w:rFonts w:ascii="Times New Roman" w:hAnsi="Times New Roman" w:cs="Times New Roman"/>
          <w:color w:val="000000"/>
          <w:sz w:val="28"/>
          <w:szCs w:val="28"/>
          <w:shd w:val="clear" w:color="auto" w:fill="FFFFFF"/>
          <w:lang w:val="uk-UA"/>
        </w:rPr>
        <w:t>своєчасно подавати до  встановлену статистичну і бухгалтерську звітність, а також інші необхідні відомості про роботу і стан закладу дошкільної освіти;</w:t>
      </w:r>
    </w:p>
    <w:p w:rsidR="00D161A9" w:rsidRPr="00FD0F2A" w:rsidRDefault="001A5223" w:rsidP="00330854">
      <w:pPr>
        <w:widowControl w:val="0"/>
        <w:numPr>
          <w:ilvl w:val="0"/>
          <w:numId w:val="7"/>
        </w:numPr>
        <w:tabs>
          <w:tab w:val="num" w:pos="1276"/>
        </w:tabs>
        <w:autoSpaceDE w:val="0"/>
        <w:autoSpaceDN w:val="0"/>
        <w:adjustRightInd w:val="0"/>
        <w:spacing w:after="0" w:line="240" w:lineRule="auto"/>
        <w:ind w:left="0" w:firstLine="709"/>
        <w:jc w:val="both"/>
        <w:rPr>
          <w:rFonts w:ascii="Times New Roman" w:hAnsi="Times New Roman" w:cs="Times New Roman"/>
          <w:color w:val="000000"/>
          <w:sz w:val="28"/>
          <w:szCs w:val="28"/>
          <w:shd w:val="clear" w:color="auto" w:fill="FFFFFF"/>
          <w:lang w:val="uk-UA"/>
        </w:rPr>
      </w:pPr>
      <w:r w:rsidRPr="00FD0F2A">
        <w:rPr>
          <w:rFonts w:ascii="Times New Roman" w:hAnsi="Times New Roman" w:cs="Times New Roman"/>
          <w:color w:val="000000"/>
          <w:sz w:val="28"/>
          <w:szCs w:val="28"/>
          <w:shd w:val="clear" w:color="auto" w:fill="FFFFFF"/>
          <w:lang w:val="uk-UA"/>
        </w:rPr>
        <w:t xml:space="preserve">дотримуватися вимог законодавства про працю під час </w:t>
      </w:r>
      <w:r w:rsidR="00355387" w:rsidRPr="00FD0F2A">
        <w:rPr>
          <w:rFonts w:ascii="Times New Roman" w:hAnsi="Times New Roman" w:cs="Times New Roman"/>
          <w:color w:val="000000"/>
          <w:sz w:val="28"/>
          <w:szCs w:val="28"/>
          <w:shd w:val="clear" w:color="auto" w:fill="FFFFFF"/>
          <w:lang w:val="uk-UA"/>
        </w:rPr>
        <w:t>розв’яза</w:t>
      </w:r>
      <w:r w:rsidRPr="00FD0F2A">
        <w:rPr>
          <w:rFonts w:ascii="Times New Roman" w:hAnsi="Times New Roman" w:cs="Times New Roman"/>
          <w:color w:val="000000"/>
          <w:sz w:val="28"/>
          <w:szCs w:val="28"/>
          <w:shd w:val="clear" w:color="auto" w:fill="FFFFFF"/>
          <w:lang w:val="uk-UA"/>
        </w:rPr>
        <w:t>ння соціально-трудових питань у закладі</w:t>
      </w:r>
      <w:r w:rsidR="00355387" w:rsidRPr="00FD0F2A">
        <w:rPr>
          <w:rFonts w:ascii="Times New Roman" w:hAnsi="Times New Roman" w:cs="Times New Roman"/>
          <w:color w:val="000000"/>
          <w:sz w:val="28"/>
          <w:szCs w:val="28"/>
          <w:shd w:val="clear" w:color="auto" w:fill="FFFFFF"/>
          <w:lang w:val="uk-UA"/>
        </w:rPr>
        <w:t xml:space="preserve"> дошкільної освіти</w:t>
      </w:r>
      <w:r w:rsidRPr="00FD0F2A">
        <w:rPr>
          <w:rFonts w:ascii="Times New Roman" w:hAnsi="Times New Roman" w:cs="Times New Roman"/>
          <w:color w:val="000000"/>
          <w:sz w:val="28"/>
          <w:szCs w:val="28"/>
          <w:shd w:val="clear" w:color="auto" w:fill="FFFFFF"/>
          <w:lang w:val="uk-UA"/>
        </w:rPr>
        <w:t>.</w:t>
      </w:r>
    </w:p>
    <w:p w:rsidR="00D161A9" w:rsidRPr="00FD0F2A" w:rsidRDefault="00D161A9" w:rsidP="002035EC">
      <w:pPr>
        <w:widowControl w:val="0"/>
        <w:autoSpaceDE w:val="0"/>
        <w:autoSpaceDN w:val="0"/>
        <w:adjustRightInd w:val="0"/>
        <w:spacing w:after="0" w:line="240" w:lineRule="auto"/>
        <w:rPr>
          <w:rFonts w:ascii="Times New Roman" w:hAnsi="Times New Roman" w:cs="Times New Roman"/>
          <w:color w:val="000000"/>
          <w:sz w:val="28"/>
          <w:szCs w:val="28"/>
          <w:shd w:val="clear" w:color="auto" w:fill="FFFFFF"/>
          <w:lang w:val="uk-UA"/>
        </w:rPr>
      </w:pPr>
    </w:p>
    <w:p w:rsidR="00D161A9" w:rsidRPr="00FD0F2A" w:rsidRDefault="001A5223" w:rsidP="00071109">
      <w:pPr>
        <w:widowControl w:val="0"/>
        <w:numPr>
          <w:ilvl w:val="0"/>
          <w:numId w:val="1"/>
        </w:numPr>
        <w:shd w:val="clear" w:color="auto" w:fill="FFFFFF"/>
        <w:tabs>
          <w:tab w:val="num" w:pos="0"/>
        </w:tabs>
        <w:autoSpaceDE w:val="0"/>
        <w:autoSpaceDN w:val="0"/>
        <w:adjustRightInd w:val="0"/>
        <w:spacing w:after="0" w:line="240" w:lineRule="auto"/>
        <w:ind w:left="284" w:hanging="218"/>
        <w:jc w:val="center"/>
        <w:rPr>
          <w:rFonts w:ascii="Times New Roman" w:hAnsi="Times New Roman" w:cs="Times New Roman"/>
          <w:b/>
          <w:bCs/>
          <w:sz w:val="28"/>
          <w:szCs w:val="28"/>
          <w:shd w:val="clear" w:color="auto" w:fill="FFFFFF"/>
          <w:lang w:val="uk-UA"/>
        </w:rPr>
      </w:pPr>
      <w:r w:rsidRPr="00FD0F2A">
        <w:rPr>
          <w:rFonts w:ascii="Times New Roman" w:hAnsi="Times New Roman" w:cs="Times New Roman"/>
          <w:b/>
          <w:bCs/>
          <w:sz w:val="28"/>
          <w:szCs w:val="28"/>
          <w:shd w:val="clear" w:color="auto" w:fill="FFFFFF"/>
          <w:lang w:val="uk-UA"/>
        </w:rPr>
        <w:t>Робочий час і час відпочинку</w:t>
      </w:r>
    </w:p>
    <w:p w:rsidR="00D161A9" w:rsidRPr="00FD0F2A" w:rsidRDefault="00D161A9" w:rsidP="002035EC">
      <w:pPr>
        <w:widowControl w:val="0"/>
        <w:shd w:val="clear" w:color="auto" w:fill="FFFFFF"/>
        <w:autoSpaceDE w:val="0"/>
        <w:autoSpaceDN w:val="0"/>
        <w:adjustRightInd w:val="0"/>
        <w:spacing w:after="0" w:line="240" w:lineRule="auto"/>
        <w:rPr>
          <w:rFonts w:ascii="Times New Roman" w:hAnsi="Times New Roman" w:cs="Times New Roman"/>
          <w:b/>
          <w:bCs/>
          <w:sz w:val="28"/>
          <w:szCs w:val="28"/>
          <w:shd w:val="clear" w:color="auto" w:fill="FFFFFF"/>
          <w:lang w:val="uk-UA"/>
        </w:rPr>
      </w:pPr>
    </w:p>
    <w:p w:rsidR="00D161A9" w:rsidRPr="00FD0F2A" w:rsidRDefault="00854EA9" w:rsidP="00121427">
      <w:pPr>
        <w:pStyle w:val="a9"/>
        <w:widowControl w:val="0"/>
        <w:numPr>
          <w:ilvl w:val="1"/>
          <w:numId w:val="1"/>
        </w:numPr>
        <w:shd w:val="clear" w:color="auto" w:fill="FFFFFF"/>
        <w:tabs>
          <w:tab w:val="num" w:pos="0"/>
          <w:tab w:val="left" w:pos="1276"/>
        </w:tabs>
        <w:autoSpaceDE w:val="0"/>
        <w:autoSpaceDN w:val="0"/>
        <w:adjustRightInd w:val="0"/>
        <w:spacing w:after="0" w:line="240" w:lineRule="auto"/>
        <w:ind w:left="0" w:firstLine="709"/>
        <w:jc w:val="both"/>
        <w:rPr>
          <w:rFonts w:ascii="Times New Roman" w:hAnsi="Times New Roman" w:cs="Times New Roman"/>
          <w:color w:val="000000"/>
          <w:sz w:val="28"/>
          <w:szCs w:val="28"/>
          <w:lang w:val="uk-UA"/>
        </w:rPr>
      </w:pPr>
      <w:r w:rsidRPr="00FD0F2A">
        <w:rPr>
          <w:rFonts w:ascii="Times New Roman" w:hAnsi="Times New Roman" w:cs="Times New Roman"/>
          <w:color w:val="000000"/>
          <w:sz w:val="28"/>
          <w:szCs w:val="28"/>
          <w:lang w:val="uk-UA"/>
        </w:rPr>
        <w:t>Для працівників закладу дошкільної освіти встановлено  робочий тиждень з  (крім сторожів, які працюють у вихідні, святкові та неробочі дні).</w:t>
      </w:r>
    </w:p>
    <w:p w:rsidR="00D161A9" w:rsidRPr="00FD0F2A" w:rsidRDefault="001A5223" w:rsidP="00121427">
      <w:pPr>
        <w:pStyle w:val="a9"/>
        <w:widowControl w:val="0"/>
        <w:numPr>
          <w:ilvl w:val="1"/>
          <w:numId w:val="1"/>
        </w:numPr>
        <w:shd w:val="clear" w:color="auto" w:fill="FFFFFF"/>
        <w:tabs>
          <w:tab w:val="num" w:pos="0"/>
          <w:tab w:val="left" w:pos="1276"/>
        </w:tabs>
        <w:autoSpaceDE w:val="0"/>
        <w:autoSpaceDN w:val="0"/>
        <w:adjustRightInd w:val="0"/>
        <w:spacing w:after="0" w:line="240" w:lineRule="auto"/>
        <w:ind w:left="0" w:firstLine="709"/>
        <w:jc w:val="both"/>
        <w:rPr>
          <w:rFonts w:ascii="Times New Roman" w:hAnsi="Times New Roman" w:cs="Times New Roman"/>
          <w:color w:val="000000"/>
          <w:sz w:val="28"/>
          <w:szCs w:val="28"/>
          <w:lang w:val="uk-UA"/>
        </w:rPr>
      </w:pPr>
      <w:r w:rsidRPr="00FD0F2A">
        <w:rPr>
          <w:rFonts w:ascii="Times New Roman" w:hAnsi="Times New Roman" w:cs="Times New Roman"/>
          <w:color w:val="000000"/>
          <w:sz w:val="28"/>
          <w:szCs w:val="28"/>
          <w:lang w:val="uk-UA"/>
        </w:rPr>
        <w:t xml:space="preserve">Час роботи закладу </w:t>
      </w:r>
      <w:r w:rsidR="00121427" w:rsidRPr="00FD0F2A">
        <w:rPr>
          <w:rFonts w:ascii="Times New Roman" w:hAnsi="Times New Roman" w:cs="Times New Roman"/>
          <w:color w:val="000000"/>
          <w:sz w:val="28"/>
          <w:szCs w:val="28"/>
          <w:shd w:val="clear" w:color="auto" w:fill="FFFFFF"/>
          <w:lang w:val="uk-UA"/>
        </w:rPr>
        <w:t>дошкільної освіти</w:t>
      </w:r>
      <w:r w:rsidR="005E0800">
        <w:rPr>
          <w:rFonts w:ascii="Times New Roman" w:hAnsi="Times New Roman" w:cs="Times New Roman"/>
          <w:color w:val="000000"/>
          <w:sz w:val="28"/>
          <w:szCs w:val="28"/>
          <w:shd w:val="clear" w:color="auto" w:fill="FFFFFF"/>
          <w:lang w:val="uk-UA"/>
        </w:rPr>
        <w:t xml:space="preserve"> </w:t>
      </w:r>
      <w:r w:rsidRPr="00FD0F2A">
        <w:rPr>
          <w:rFonts w:ascii="Times New Roman" w:hAnsi="Times New Roman" w:cs="Times New Roman"/>
          <w:color w:val="000000"/>
          <w:sz w:val="28"/>
          <w:szCs w:val="28"/>
          <w:lang w:val="uk-UA"/>
        </w:rPr>
        <w:t>з</w:t>
      </w:r>
      <w:r w:rsidR="00121427" w:rsidRPr="00FD0F2A">
        <w:rPr>
          <w:rFonts w:ascii="Times New Roman" w:hAnsi="Times New Roman" w:cs="Times New Roman"/>
          <w:color w:val="000000"/>
          <w:sz w:val="28"/>
          <w:szCs w:val="28"/>
          <w:lang w:val="uk-UA"/>
        </w:rPr>
        <w:t> </w:t>
      </w:r>
      <w:r w:rsidRPr="00FD0F2A">
        <w:rPr>
          <w:rFonts w:ascii="Times New Roman" w:hAnsi="Times New Roman" w:cs="Times New Roman"/>
          <w:color w:val="000000"/>
          <w:sz w:val="28"/>
          <w:szCs w:val="28"/>
          <w:lang w:val="uk-UA"/>
        </w:rPr>
        <w:t xml:space="preserve"> до </w:t>
      </w:r>
      <w:r w:rsidR="00121427" w:rsidRPr="00FD0F2A">
        <w:rPr>
          <w:rFonts w:ascii="Times New Roman" w:hAnsi="Times New Roman" w:cs="Times New Roman"/>
          <w:color w:val="000000"/>
          <w:sz w:val="28"/>
          <w:szCs w:val="28"/>
          <w:lang w:val="uk-UA"/>
        </w:rPr>
        <w:t> </w:t>
      </w:r>
      <w:r w:rsidRPr="00FD0F2A">
        <w:rPr>
          <w:rFonts w:ascii="Times New Roman" w:hAnsi="Times New Roman" w:cs="Times New Roman"/>
          <w:color w:val="000000"/>
          <w:sz w:val="28"/>
          <w:szCs w:val="28"/>
          <w:lang w:val="uk-UA"/>
        </w:rPr>
        <w:t>год. За погодженням з профспілковим комітетом окремим групам працівників може встановлюватис</w:t>
      </w:r>
      <w:r w:rsidR="00121427" w:rsidRPr="00FD0F2A">
        <w:rPr>
          <w:rFonts w:ascii="Times New Roman" w:hAnsi="Times New Roman" w:cs="Times New Roman"/>
          <w:color w:val="000000"/>
          <w:sz w:val="28"/>
          <w:szCs w:val="28"/>
          <w:lang w:val="uk-UA"/>
        </w:rPr>
        <w:t>я</w:t>
      </w:r>
      <w:r w:rsidRPr="00FD0F2A">
        <w:rPr>
          <w:rFonts w:ascii="Times New Roman" w:hAnsi="Times New Roman" w:cs="Times New Roman"/>
          <w:color w:val="000000"/>
          <w:sz w:val="28"/>
          <w:szCs w:val="28"/>
          <w:lang w:val="uk-UA"/>
        </w:rPr>
        <w:t xml:space="preserve"> інший час початку і закінчення роботи.</w:t>
      </w:r>
    </w:p>
    <w:p w:rsidR="00121427" w:rsidRPr="00FD0F2A" w:rsidRDefault="001A5223" w:rsidP="00121427">
      <w:pPr>
        <w:pStyle w:val="a9"/>
        <w:widowControl w:val="0"/>
        <w:numPr>
          <w:ilvl w:val="1"/>
          <w:numId w:val="1"/>
        </w:numPr>
        <w:shd w:val="clear" w:color="auto" w:fill="FFFFFF"/>
        <w:tabs>
          <w:tab w:val="num" w:pos="0"/>
          <w:tab w:val="left" w:pos="1276"/>
        </w:tabs>
        <w:autoSpaceDE w:val="0"/>
        <w:autoSpaceDN w:val="0"/>
        <w:adjustRightInd w:val="0"/>
        <w:spacing w:after="0" w:line="240" w:lineRule="auto"/>
        <w:ind w:left="0" w:firstLine="709"/>
        <w:jc w:val="both"/>
        <w:rPr>
          <w:rFonts w:ascii="Times New Roman" w:hAnsi="Times New Roman" w:cs="Times New Roman"/>
          <w:color w:val="000000"/>
          <w:sz w:val="28"/>
          <w:szCs w:val="28"/>
          <w:lang w:val="uk-UA"/>
        </w:rPr>
      </w:pPr>
      <w:r w:rsidRPr="00FD0F2A">
        <w:rPr>
          <w:rFonts w:ascii="Times New Roman" w:hAnsi="Times New Roman" w:cs="Times New Roman"/>
          <w:color w:val="000000"/>
          <w:sz w:val="28"/>
          <w:szCs w:val="28"/>
          <w:lang w:val="uk-UA"/>
        </w:rPr>
        <w:t>Перерву для відпочинку і харчування надають через чотири години</w:t>
      </w:r>
      <w:r w:rsidR="005E0800">
        <w:rPr>
          <w:rFonts w:ascii="Times New Roman" w:hAnsi="Times New Roman" w:cs="Times New Roman"/>
          <w:color w:val="000000"/>
          <w:sz w:val="28"/>
          <w:szCs w:val="28"/>
          <w:lang w:val="uk-UA"/>
        </w:rPr>
        <w:t xml:space="preserve"> </w:t>
      </w:r>
      <w:r w:rsidRPr="00FD0F2A">
        <w:rPr>
          <w:rFonts w:ascii="Times New Roman" w:hAnsi="Times New Roman" w:cs="Times New Roman"/>
          <w:color w:val="000000"/>
          <w:sz w:val="28"/>
          <w:szCs w:val="28"/>
          <w:lang w:val="uk-UA"/>
        </w:rPr>
        <w:t>роботи. Працівник використовує її на власний розсуд. Тривалість перерви не може бути меншою 30</w:t>
      </w:r>
      <w:r w:rsidR="00121427" w:rsidRPr="00FD0F2A">
        <w:rPr>
          <w:rFonts w:ascii="Times New Roman" w:hAnsi="Times New Roman" w:cs="Times New Roman"/>
          <w:color w:val="000000"/>
          <w:sz w:val="28"/>
          <w:szCs w:val="28"/>
          <w:lang w:val="uk-UA"/>
        </w:rPr>
        <w:t> </w:t>
      </w:r>
      <w:r w:rsidRPr="00FD0F2A">
        <w:rPr>
          <w:rFonts w:ascii="Times New Roman" w:hAnsi="Times New Roman" w:cs="Times New Roman"/>
          <w:color w:val="000000"/>
          <w:sz w:val="28"/>
          <w:szCs w:val="28"/>
          <w:lang w:val="uk-UA"/>
        </w:rPr>
        <w:t>хв.</w:t>
      </w:r>
    </w:p>
    <w:p w:rsidR="00D161A9" w:rsidRPr="00E964F6" w:rsidRDefault="001A5223" w:rsidP="00121427">
      <w:pPr>
        <w:pStyle w:val="a9"/>
        <w:widowControl w:val="0"/>
        <w:numPr>
          <w:ilvl w:val="1"/>
          <w:numId w:val="1"/>
        </w:numPr>
        <w:shd w:val="clear" w:color="auto" w:fill="FFFFFF"/>
        <w:tabs>
          <w:tab w:val="num" w:pos="0"/>
          <w:tab w:val="left" w:pos="1276"/>
        </w:tabs>
        <w:autoSpaceDE w:val="0"/>
        <w:autoSpaceDN w:val="0"/>
        <w:adjustRightInd w:val="0"/>
        <w:spacing w:after="0" w:line="240" w:lineRule="auto"/>
        <w:ind w:left="0" w:firstLine="709"/>
        <w:jc w:val="both"/>
        <w:rPr>
          <w:rFonts w:ascii="Times New Roman" w:hAnsi="Times New Roman" w:cs="Times New Roman"/>
          <w:sz w:val="28"/>
          <w:szCs w:val="28"/>
          <w:lang w:val="uk-UA"/>
        </w:rPr>
      </w:pPr>
      <w:r w:rsidRPr="00E964F6">
        <w:rPr>
          <w:rFonts w:ascii="Times New Roman" w:hAnsi="Times New Roman" w:cs="Times New Roman"/>
          <w:sz w:val="28"/>
          <w:szCs w:val="28"/>
          <w:lang w:val="uk-UA"/>
        </w:rPr>
        <w:t>Облік робочого часу працівників здійснює</w:t>
      </w:r>
      <w:r w:rsidR="00E964F6" w:rsidRPr="00E964F6">
        <w:rPr>
          <w:rFonts w:ascii="Times New Roman" w:hAnsi="Times New Roman" w:cs="Times New Roman"/>
          <w:sz w:val="28"/>
          <w:szCs w:val="28"/>
          <w:lang w:val="uk-UA"/>
        </w:rPr>
        <w:t xml:space="preserve"> керівник</w:t>
      </w:r>
      <w:r w:rsidRPr="00E964F6">
        <w:rPr>
          <w:rFonts w:ascii="Times New Roman" w:hAnsi="Times New Roman" w:cs="Times New Roman"/>
          <w:sz w:val="28"/>
          <w:szCs w:val="28"/>
          <w:lang w:val="uk-UA"/>
        </w:rPr>
        <w:t xml:space="preserve"> .</w:t>
      </w:r>
    </w:p>
    <w:p w:rsidR="00D161A9" w:rsidRPr="00FD0F2A" w:rsidRDefault="001A5223" w:rsidP="00121427">
      <w:pPr>
        <w:pStyle w:val="a9"/>
        <w:widowControl w:val="0"/>
        <w:numPr>
          <w:ilvl w:val="1"/>
          <w:numId w:val="1"/>
        </w:numPr>
        <w:shd w:val="clear" w:color="auto" w:fill="FFFFFF"/>
        <w:tabs>
          <w:tab w:val="num" w:pos="0"/>
          <w:tab w:val="left" w:pos="1276"/>
        </w:tabs>
        <w:autoSpaceDE w:val="0"/>
        <w:autoSpaceDN w:val="0"/>
        <w:adjustRightInd w:val="0"/>
        <w:spacing w:after="0" w:line="240" w:lineRule="auto"/>
        <w:ind w:left="0" w:firstLine="709"/>
        <w:jc w:val="both"/>
        <w:rPr>
          <w:rFonts w:ascii="Times New Roman" w:hAnsi="Times New Roman" w:cs="Times New Roman"/>
          <w:color w:val="000000"/>
          <w:sz w:val="28"/>
          <w:szCs w:val="28"/>
          <w:lang w:val="uk-UA"/>
        </w:rPr>
      </w:pPr>
      <w:r w:rsidRPr="00FD0F2A">
        <w:rPr>
          <w:rFonts w:ascii="Times New Roman" w:hAnsi="Times New Roman" w:cs="Times New Roman"/>
          <w:color w:val="000000"/>
          <w:sz w:val="28"/>
          <w:szCs w:val="28"/>
          <w:lang w:val="uk-UA"/>
        </w:rPr>
        <w:t>Під час прийняття працівника на роботу та дії трудового договору за угодою сторін можна встановлювати неповний робочий час із визначенням тривалості роботи, її розпорядку та оплатою пропорційно до відпрацьованого часу.</w:t>
      </w:r>
    </w:p>
    <w:p w:rsidR="00D161A9" w:rsidRPr="00FD0F2A" w:rsidRDefault="001A5223" w:rsidP="00121427">
      <w:pPr>
        <w:pStyle w:val="a9"/>
        <w:widowControl w:val="0"/>
        <w:numPr>
          <w:ilvl w:val="1"/>
          <w:numId w:val="1"/>
        </w:numPr>
        <w:shd w:val="clear" w:color="auto" w:fill="FFFFFF"/>
        <w:tabs>
          <w:tab w:val="num" w:pos="0"/>
          <w:tab w:val="left" w:pos="1276"/>
        </w:tabs>
        <w:autoSpaceDE w:val="0"/>
        <w:autoSpaceDN w:val="0"/>
        <w:adjustRightInd w:val="0"/>
        <w:spacing w:after="0" w:line="240" w:lineRule="auto"/>
        <w:ind w:left="0" w:firstLine="709"/>
        <w:jc w:val="both"/>
        <w:rPr>
          <w:rFonts w:ascii="Times New Roman" w:hAnsi="Times New Roman" w:cs="Times New Roman"/>
          <w:color w:val="000000"/>
          <w:sz w:val="28"/>
          <w:szCs w:val="28"/>
          <w:lang w:val="uk-UA"/>
        </w:rPr>
      </w:pPr>
      <w:r w:rsidRPr="00FD0F2A">
        <w:rPr>
          <w:rFonts w:ascii="Times New Roman" w:hAnsi="Times New Roman" w:cs="Times New Roman"/>
          <w:color w:val="000000"/>
          <w:sz w:val="28"/>
          <w:szCs w:val="28"/>
          <w:lang w:val="uk-UA"/>
        </w:rPr>
        <w:t xml:space="preserve">За наявності умов, передбачених частиною третьою статті 32 </w:t>
      </w:r>
      <w:proofErr w:type="spellStart"/>
      <w:r w:rsidRPr="00FD0F2A">
        <w:rPr>
          <w:rFonts w:ascii="Times New Roman" w:hAnsi="Times New Roman" w:cs="Times New Roman"/>
          <w:color w:val="000000"/>
          <w:sz w:val="28"/>
          <w:szCs w:val="28"/>
          <w:lang w:val="uk-UA"/>
        </w:rPr>
        <w:t>КЗпП</w:t>
      </w:r>
      <w:proofErr w:type="spellEnd"/>
      <w:r w:rsidRPr="00FD0F2A">
        <w:rPr>
          <w:rFonts w:ascii="Times New Roman" w:hAnsi="Times New Roman" w:cs="Times New Roman"/>
          <w:color w:val="000000"/>
          <w:sz w:val="28"/>
          <w:szCs w:val="28"/>
          <w:lang w:val="uk-UA"/>
        </w:rPr>
        <w:t>, керівник закладу</w:t>
      </w:r>
      <w:r w:rsidR="00E964F6">
        <w:rPr>
          <w:rFonts w:ascii="Times New Roman" w:hAnsi="Times New Roman" w:cs="Times New Roman"/>
          <w:color w:val="000000"/>
          <w:sz w:val="28"/>
          <w:szCs w:val="28"/>
          <w:lang w:val="uk-UA"/>
        </w:rPr>
        <w:t xml:space="preserve"> </w:t>
      </w:r>
      <w:r w:rsidR="00D21E60" w:rsidRPr="00FD0F2A">
        <w:rPr>
          <w:rFonts w:ascii="Times New Roman" w:hAnsi="Times New Roman" w:cs="Times New Roman"/>
          <w:color w:val="000000"/>
          <w:sz w:val="28"/>
          <w:szCs w:val="28"/>
          <w:shd w:val="clear" w:color="auto" w:fill="FFFFFF"/>
          <w:lang w:val="uk-UA"/>
        </w:rPr>
        <w:t>дошкільної освіти</w:t>
      </w:r>
      <w:r w:rsidRPr="00FD0F2A">
        <w:rPr>
          <w:rFonts w:ascii="Times New Roman" w:hAnsi="Times New Roman" w:cs="Times New Roman"/>
          <w:color w:val="000000"/>
          <w:sz w:val="28"/>
          <w:szCs w:val="28"/>
          <w:lang w:val="uk-UA"/>
        </w:rPr>
        <w:t xml:space="preserve"> може змінювати режим роботи, встановлювати або скасовувати неповний робочий час, попередивши про це працівників за два місяці.</w:t>
      </w:r>
    </w:p>
    <w:p w:rsidR="00D161A9" w:rsidRPr="00FD0F2A" w:rsidRDefault="001A5223" w:rsidP="00121427">
      <w:pPr>
        <w:pStyle w:val="a9"/>
        <w:widowControl w:val="0"/>
        <w:numPr>
          <w:ilvl w:val="1"/>
          <w:numId w:val="1"/>
        </w:numPr>
        <w:shd w:val="clear" w:color="auto" w:fill="FFFFFF"/>
        <w:tabs>
          <w:tab w:val="num" w:pos="0"/>
          <w:tab w:val="left" w:pos="1276"/>
        </w:tabs>
        <w:autoSpaceDE w:val="0"/>
        <w:autoSpaceDN w:val="0"/>
        <w:adjustRightInd w:val="0"/>
        <w:spacing w:after="0" w:line="240" w:lineRule="auto"/>
        <w:ind w:left="0" w:firstLine="709"/>
        <w:jc w:val="both"/>
        <w:rPr>
          <w:rFonts w:ascii="Times New Roman" w:hAnsi="Times New Roman" w:cs="Times New Roman"/>
          <w:color w:val="000000"/>
          <w:sz w:val="28"/>
          <w:szCs w:val="28"/>
          <w:lang w:val="uk-UA"/>
        </w:rPr>
      </w:pPr>
      <w:r w:rsidRPr="00FD0F2A">
        <w:rPr>
          <w:rFonts w:ascii="Times New Roman" w:hAnsi="Times New Roman" w:cs="Times New Roman"/>
          <w:color w:val="000000"/>
          <w:sz w:val="28"/>
          <w:szCs w:val="28"/>
          <w:lang w:val="uk-UA"/>
        </w:rPr>
        <w:t xml:space="preserve">За відсутності педагога або іншого працівника закладу </w:t>
      </w:r>
      <w:r w:rsidR="00D21E60" w:rsidRPr="00FD0F2A">
        <w:rPr>
          <w:rFonts w:ascii="Times New Roman" w:hAnsi="Times New Roman" w:cs="Times New Roman"/>
          <w:color w:val="000000"/>
          <w:sz w:val="28"/>
          <w:szCs w:val="28"/>
          <w:shd w:val="clear" w:color="auto" w:fill="FFFFFF"/>
          <w:lang w:val="uk-UA"/>
        </w:rPr>
        <w:t>дошкільної освіти</w:t>
      </w:r>
      <w:r w:rsidR="00E964F6">
        <w:rPr>
          <w:rFonts w:ascii="Times New Roman" w:hAnsi="Times New Roman" w:cs="Times New Roman"/>
          <w:color w:val="000000"/>
          <w:sz w:val="28"/>
          <w:szCs w:val="28"/>
          <w:shd w:val="clear" w:color="auto" w:fill="FFFFFF"/>
          <w:lang w:val="uk-UA"/>
        </w:rPr>
        <w:t xml:space="preserve"> </w:t>
      </w:r>
      <w:r w:rsidRPr="00FD0F2A">
        <w:rPr>
          <w:rFonts w:ascii="Times New Roman" w:hAnsi="Times New Roman" w:cs="Times New Roman"/>
          <w:color w:val="000000"/>
          <w:sz w:val="28"/>
          <w:szCs w:val="28"/>
          <w:lang w:val="uk-UA"/>
        </w:rPr>
        <w:t>керівник зобов’язаний терміново вжити заходів щодо його заміни іншим педагогом або працівником.</w:t>
      </w:r>
    </w:p>
    <w:p w:rsidR="00D161A9" w:rsidRPr="00FD0F2A" w:rsidRDefault="001A5223" w:rsidP="00121427">
      <w:pPr>
        <w:pStyle w:val="a9"/>
        <w:widowControl w:val="0"/>
        <w:numPr>
          <w:ilvl w:val="1"/>
          <w:numId w:val="1"/>
        </w:numPr>
        <w:shd w:val="clear" w:color="auto" w:fill="FFFFFF"/>
        <w:tabs>
          <w:tab w:val="num" w:pos="0"/>
          <w:tab w:val="left" w:pos="1276"/>
        </w:tabs>
        <w:autoSpaceDE w:val="0"/>
        <w:autoSpaceDN w:val="0"/>
        <w:adjustRightInd w:val="0"/>
        <w:spacing w:after="0" w:line="240" w:lineRule="auto"/>
        <w:ind w:left="0" w:firstLine="709"/>
        <w:jc w:val="both"/>
        <w:rPr>
          <w:rFonts w:ascii="Times New Roman" w:hAnsi="Times New Roman" w:cs="Times New Roman"/>
          <w:color w:val="000000"/>
          <w:sz w:val="28"/>
          <w:szCs w:val="28"/>
          <w:lang w:val="uk-UA"/>
        </w:rPr>
      </w:pPr>
      <w:r w:rsidRPr="00E964F6">
        <w:rPr>
          <w:rFonts w:ascii="Times New Roman" w:hAnsi="Times New Roman" w:cs="Times New Roman"/>
          <w:sz w:val="28"/>
          <w:szCs w:val="28"/>
          <w:lang w:val="uk-UA"/>
        </w:rPr>
        <w:t xml:space="preserve">Працівники закладу </w:t>
      </w:r>
      <w:r w:rsidR="00D21E60" w:rsidRPr="00E964F6">
        <w:rPr>
          <w:rFonts w:ascii="Times New Roman" w:hAnsi="Times New Roman" w:cs="Times New Roman"/>
          <w:sz w:val="28"/>
          <w:szCs w:val="28"/>
          <w:shd w:val="clear" w:color="auto" w:fill="FFFFFF"/>
          <w:lang w:val="uk-UA"/>
        </w:rPr>
        <w:t>дошкільної освіти</w:t>
      </w:r>
      <w:r w:rsidR="00E964F6">
        <w:rPr>
          <w:rFonts w:ascii="Times New Roman" w:hAnsi="Times New Roman" w:cs="Times New Roman"/>
          <w:sz w:val="28"/>
          <w:szCs w:val="28"/>
          <w:shd w:val="clear" w:color="auto" w:fill="FFFFFF"/>
          <w:lang w:val="uk-UA"/>
        </w:rPr>
        <w:t xml:space="preserve"> </w:t>
      </w:r>
      <w:r w:rsidRPr="00E964F6">
        <w:rPr>
          <w:rFonts w:ascii="Times New Roman" w:hAnsi="Times New Roman" w:cs="Times New Roman"/>
          <w:sz w:val="28"/>
          <w:szCs w:val="28"/>
          <w:lang w:val="uk-UA"/>
        </w:rPr>
        <w:t xml:space="preserve">мають приходити на роботу за </w:t>
      </w:r>
      <w:r w:rsidR="00E964F6" w:rsidRPr="00E964F6">
        <w:rPr>
          <w:rFonts w:ascii="Times New Roman" w:hAnsi="Times New Roman" w:cs="Times New Roman"/>
          <w:sz w:val="28"/>
          <w:szCs w:val="28"/>
          <w:lang w:val="uk-UA"/>
        </w:rPr>
        <w:t>10</w:t>
      </w:r>
      <w:r w:rsidR="00D21E60" w:rsidRPr="00E964F6">
        <w:rPr>
          <w:rFonts w:ascii="Times New Roman" w:hAnsi="Times New Roman" w:cs="Times New Roman"/>
          <w:sz w:val="28"/>
          <w:szCs w:val="28"/>
          <w:lang w:val="uk-UA"/>
        </w:rPr>
        <w:t> </w:t>
      </w:r>
      <w:r w:rsidRPr="00E964F6">
        <w:rPr>
          <w:rFonts w:ascii="Times New Roman" w:hAnsi="Times New Roman" w:cs="Times New Roman"/>
          <w:sz w:val="28"/>
          <w:szCs w:val="28"/>
          <w:lang w:val="uk-UA"/>
        </w:rPr>
        <w:t>хв. до початку робо</w:t>
      </w:r>
      <w:r w:rsidR="00854EA9" w:rsidRPr="00E964F6">
        <w:rPr>
          <w:rFonts w:ascii="Times New Roman" w:hAnsi="Times New Roman" w:cs="Times New Roman"/>
          <w:sz w:val="28"/>
          <w:szCs w:val="28"/>
          <w:lang w:val="uk-UA"/>
        </w:rPr>
        <w:t>ти(</w:t>
      </w:r>
      <w:r w:rsidRPr="00E964F6">
        <w:rPr>
          <w:rFonts w:ascii="Times New Roman" w:hAnsi="Times New Roman" w:cs="Times New Roman"/>
          <w:sz w:val="28"/>
          <w:szCs w:val="28"/>
          <w:lang w:val="uk-UA"/>
        </w:rPr>
        <w:t>зміни</w:t>
      </w:r>
      <w:r w:rsidR="00854EA9" w:rsidRPr="00E964F6">
        <w:rPr>
          <w:rFonts w:ascii="Times New Roman" w:hAnsi="Times New Roman" w:cs="Times New Roman"/>
          <w:sz w:val="28"/>
          <w:szCs w:val="28"/>
          <w:lang w:val="uk-UA"/>
        </w:rPr>
        <w:t>)</w:t>
      </w:r>
      <w:r w:rsidRPr="00E964F6">
        <w:rPr>
          <w:rFonts w:ascii="Times New Roman" w:hAnsi="Times New Roman" w:cs="Times New Roman"/>
          <w:sz w:val="28"/>
          <w:szCs w:val="28"/>
          <w:lang w:val="uk-UA"/>
        </w:rPr>
        <w:t>.</w:t>
      </w:r>
      <w:r w:rsidRPr="004B2C0E">
        <w:rPr>
          <w:rFonts w:ascii="Times New Roman" w:hAnsi="Times New Roman" w:cs="Times New Roman"/>
          <w:color w:val="FF0000"/>
          <w:sz w:val="28"/>
          <w:szCs w:val="28"/>
          <w:lang w:val="uk-UA"/>
        </w:rPr>
        <w:t xml:space="preserve"> </w:t>
      </w:r>
      <w:r w:rsidRPr="00FD0F2A">
        <w:rPr>
          <w:rFonts w:ascii="Times New Roman" w:hAnsi="Times New Roman" w:cs="Times New Roman"/>
          <w:color w:val="000000"/>
          <w:sz w:val="28"/>
          <w:szCs w:val="28"/>
          <w:lang w:val="uk-UA"/>
        </w:rPr>
        <w:t>Наприкінці робочого дня вихователі зобов’язані віддати дітей батькам або іншим довіреним особам дорослого віку.</w:t>
      </w:r>
    </w:p>
    <w:p w:rsidR="00D161A9" w:rsidRPr="00FD0F2A" w:rsidRDefault="001A5223" w:rsidP="00121427">
      <w:pPr>
        <w:pStyle w:val="a9"/>
        <w:widowControl w:val="0"/>
        <w:numPr>
          <w:ilvl w:val="1"/>
          <w:numId w:val="1"/>
        </w:numPr>
        <w:shd w:val="clear" w:color="auto" w:fill="FFFFFF"/>
        <w:tabs>
          <w:tab w:val="num" w:pos="0"/>
          <w:tab w:val="left" w:pos="1276"/>
        </w:tabs>
        <w:autoSpaceDE w:val="0"/>
        <w:autoSpaceDN w:val="0"/>
        <w:adjustRightInd w:val="0"/>
        <w:spacing w:after="0" w:line="240" w:lineRule="auto"/>
        <w:ind w:left="0" w:firstLine="709"/>
        <w:jc w:val="both"/>
        <w:rPr>
          <w:rFonts w:ascii="Times New Roman" w:hAnsi="Times New Roman" w:cs="Times New Roman"/>
          <w:color w:val="000000"/>
          <w:sz w:val="28"/>
          <w:szCs w:val="28"/>
          <w:lang w:val="uk-UA"/>
        </w:rPr>
      </w:pPr>
      <w:r w:rsidRPr="00FD0F2A">
        <w:rPr>
          <w:rFonts w:ascii="Times New Roman" w:hAnsi="Times New Roman" w:cs="Times New Roman"/>
          <w:color w:val="000000"/>
          <w:sz w:val="28"/>
          <w:szCs w:val="28"/>
          <w:lang w:val="uk-UA"/>
        </w:rPr>
        <w:t xml:space="preserve">Графіки роботи, у яких передбачено час початку і закінчення роботи, </w:t>
      </w:r>
      <w:r w:rsidRPr="00FD0F2A">
        <w:rPr>
          <w:rFonts w:ascii="Times New Roman" w:hAnsi="Times New Roman" w:cs="Times New Roman"/>
          <w:color w:val="000000"/>
          <w:sz w:val="28"/>
          <w:szCs w:val="28"/>
          <w:lang w:val="uk-UA"/>
        </w:rPr>
        <w:lastRenderedPageBreak/>
        <w:t>перерву для відпочинку і харчування, затверджує керівник закладу</w:t>
      </w:r>
      <w:r w:rsidR="00E964F6">
        <w:rPr>
          <w:rFonts w:ascii="Times New Roman" w:hAnsi="Times New Roman" w:cs="Times New Roman"/>
          <w:color w:val="000000"/>
          <w:sz w:val="28"/>
          <w:szCs w:val="28"/>
          <w:lang w:val="uk-UA"/>
        </w:rPr>
        <w:t xml:space="preserve"> </w:t>
      </w:r>
      <w:r w:rsidR="00D21E60" w:rsidRPr="00FD0F2A">
        <w:rPr>
          <w:rFonts w:ascii="Times New Roman" w:hAnsi="Times New Roman" w:cs="Times New Roman"/>
          <w:color w:val="000000"/>
          <w:sz w:val="28"/>
          <w:szCs w:val="28"/>
          <w:shd w:val="clear" w:color="auto" w:fill="FFFFFF"/>
          <w:lang w:val="uk-UA"/>
        </w:rPr>
        <w:t>дошкільної освіти</w:t>
      </w:r>
      <w:r w:rsidRPr="00FD0F2A">
        <w:rPr>
          <w:rFonts w:ascii="Times New Roman" w:hAnsi="Times New Roman" w:cs="Times New Roman"/>
          <w:color w:val="000000"/>
          <w:sz w:val="28"/>
          <w:szCs w:val="28"/>
          <w:lang w:val="uk-UA"/>
        </w:rPr>
        <w:t>.</w:t>
      </w:r>
    </w:p>
    <w:p w:rsidR="00D161A9" w:rsidRPr="00FD0F2A" w:rsidRDefault="001A5223" w:rsidP="00121427">
      <w:pPr>
        <w:pStyle w:val="a9"/>
        <w:widowControl w:val="0"/>
        <w:numPr>
          <w:ilvl w:val="1"/>
          <w:numId w:val="1"/>
        </w:numPr>
        <w:shd w:val="clear" w:color="auto" w:fill="FFFFFF"/>
        <w:tabs>
          <w:tab w:val="num" w:pos="0"/>
          <w:tab w:val="left" w:pos="1276"/>
        </w:tabs>
        <w:autoSpaceDE w:val="0"/>
        <w:autoSpaceDN w:val="0"/>
        <w:adjustRightInd w:val="0"/>
        <w:spacing w:after="0" w:line="240" w:lineRule="auto"/>
        <w:ind w:left="0" w:firstLine="709"/>
        <w:jc w:val="both"/>
        <w:rPr>
          <w:rFonts w:ascii="Times New Roman" w:hAnsi="Times New Roman" w:cs="Times New Roman"/>
          <w:color w:val="000000"/>
          <w:sz w:val="28"/>
          <w:szCs w:val="28"/>
          <w:lang w:val="uk-UA"/>
        </w:rPr>
      </w:pPr>
      <w:r w:rsidRPr="00FD0F2A">
        <w:rPr>
          <w:rFonts w:ascii="Times New Roman" w:hAnsi="Times New Roman" w:cs="Times New Roman"/>
          <w:color w:val="000000"/>
          <w:sz w:val="28"/>
          <w:szCs w:val="28"/>
          <w:lang w:val="uk-UA"/>
        </w:rPr>
        <w:t>Підсумовани</w:t>
      </w:r>
      <w:r w:rsidR="002D41F5" w:rsidRPr="00FD0F2A">
        <w:rPr>
          <w:rFonts w:ascii="Times New Roman" w:hAnsi="Times New Roman" w:cs="Times New Roman"/>
          <w:color w:val="000000"/>
          <w:sz w:val="28"/>
          <w:szCs w:val="28"/>
          <w:lang w:val="uk-UA"/>
        </w:rPr>
        <w:t>й облік робочого часу працівників</w:t>
      </w:r>
      <w:r w:rsidRPr="00FD0F2A">
        <w:rPr>
          <w:rFonts w:ascii="Times New Roman" w:hAnsi="Times New Roman" w:cs="Times New Roman"/>
          <w:color w:val="000000"/>
          <w:sz w:val="28"/>
          <w:szCs w:val="28"/>
          <w:lang w:val="uk-UA"/>
        </w:rPr>
        <w:t xml:space="preserve"> здійснюють за табелем обліку використання робочого часу та затвердженим графіком роботи за обліковий період. Норму робочого часу за обліковий період визначають шляхом множення тривалості робочого дня, встановленої законодавством, на кількість робочих днів, що припадають на обліковий період, за календарем  робочого тижня з різною тривалістю кожного робочого дня, з</w:t>
      </w:r>
      <w:r w:rsidR="00D21E60" w:rsidRPr="00FD0F2A">
        <w:rPr>
          <w:rFonts w:ascii="Times New Roman" w:hAnsi="Times New Roman" w:cs="Times New Roman"/>
          <w:color w:val="000000"/>
          <w:sz w:val="28"/>
          <w:szCs w:val="28"/>
          <w:lang w:val="uk-UA"/>
        </w:rPr>
        <w:t> </w:t>
      </w:r>
      <w:r w:rsidRPr="00FD0F2A">
        <w:rPr>
          <w:rFonts w:ascii="Times New Roman" w:hAnsi="Times New Roman" w:cs="Times New Roman"/>
          <w:color w:val="000000"/>
          <w:sz w:val="28"/>
          <w:szCs w:val="28"/>
          <w:lang w:val="uk-UA"/>
        </w:rPr>
        <w:t>урахуванням її скорочення напередодні святкових і неробочих днів. Загальну кількість надурочних годин за обліковий період визначають як різницю між фактично відпрацьованим часом і нормою годин за цей період. Під час підрахунку нормальної кількості робочих годин облікового періоду виключають дні, які за графіком або розпорядком роботи припадають на час, упродовж якого працівник відповідно до законодавства був звільнений від виконання трудових обов’язків (відпустка, виконання державних, громадських обов’язків, тимчасова непрацездатність).</w:t>
      </w:r>
    </w:p>
    <w:p w:rsidR="00D161A9" w:rsidRPr="00FD0F2A" w:rsidRDefault="001A5223" w:rsidP="00D21E60">
      <w:pPr>
        <w:pStyle w:val="a9"/>
        <w:widowControl w:val="0"/>
        <w:numPr>
          <w:ilvl w:val="1"/>
          <w:numId w:val="1"/>
        </w:numPr>
        <w:shd w:val="clear" w:color="auto" w:fill="FFFFFF"/>
        <w:tabs>
          <w:tab w:val="num" w:pos="0"/>
          <w:tab w:val="left" w:pos="1276"/>
        </w:tabs>
        <w:autoSpaceDE w:val="0"/>
        <w:autoSpaceDN w:val="0"/>
        <w:adjustRightInd w:val="0"/>
        <w:spacing w:after="0" w:line="240" w:lineRule="auto"/>
        <w:ind w:left="0" w:firstLine="709"/>
        <w:jc w:val="both"/>
        <w:rPr>
          <w:rFonts w:ascii="Times New Roman" w:hAnsi="Times New Roman" w:cs="Times New Roman"/>
          <w:color w:val="000000"/>
          <w:sz w:val="28"/>
          <w:szCs w:val="28"/>
          <w:lang w:val="uk-UA"/>
        </w:rPr>
      </w:pPr>
      <w:r w:rsidRPr="00FD0F2A">
        <w:rPr>
          <w:rFonts w:ascii="Times New Roman" w:hAnsi="Times New Roman" w:cs="Times New Roman"/>
          <w:color w:val="000000"/>
          <w:sz w:val="28"/>
          <w:szCs w:val="28"/>
          <w:lang w:val="uk-UA"/>
        </w:rPr>
        <w:t>При підсумованому обліку робочого часу час роботи понад норму робочого часу облікового періоду є надурочним і компенсується в порядку, передбаченому статтею</w:t>
      </w:r>
      <w:r w:rsidR="00D21E60" w:rsidRPr="00FD0F2A">
        <w:rPr>
          <w:rFonts w:ascii="Times New Roman" w:hAnsi="Times New Roman" w:cs="Times New Roman"/>
          <w:color w:val="000000"/>
          <w:sz w:val="28"/>
          <w:szCs w:val="28"/>
          <w:lang w:val="uk-UA"/>
        </w:rPr>
        <w:t> </w:t>
      </w:r>
      <w:r w:rsidRPr="00FD0F2A">
        <w:rPr>
          <w:rFonts w:ascii="Times New Roman" w:hAnsi="Times New Roman" w:cs="Times New Roman"/>
          <w:color w:val="000000"/>
          <w:sz w:val="28"/>
          <w:szCs w:val="28"/>
          <w:lang w:val="uk-UA"/>
        </w:rPr>
        <w:t xml:space="preserve">106 </w:t>
      </w:r>
      <w:proofErr w:type="spellStart"/>
      <w:r w:rsidRPr="00FD0F2A">
        <w:rPr>
          <w:rFonts w:ascii="Times New Roman" w:hAnsi="Times New Roman" w:cs="Times New Roman"/>
          <w:color w:val="000000"/>
          <w:sz w:val="28"/>
          <w:szCs w:val="28"/>
          <w:lang w:val="uk-UA"/>
        </w:rPr>
        <w:t>КЗпП</w:t>
      </w:r>
      <w:proofErr w:type="spellEnd"/>
      <w:r w:rsidRPr="00FD0F2A">
        <w:rPr>
          <w:rFonts w:ascii="Times New Roman" w:hAnsi="Times New Roman" w:cs="Times New Roman"/>
          <w:color w:val="000000"/>
          <w:sz w:val="28"/>
          <w:szCs w:val="28"/>
          <w:lang w:val="uk-UA"/>
        </w:rPr>
        <w:t>.</w:t>
      </w:r>
    </w:p>
    <w:p w:rsidR="00D161A9" w:rsidRPr="00FD0F2A" w:rsidRDefault="001A5223" w:rsidP="00D21E60">
      <w:pPr>
        <w:pStyle w:val="a9"/>
        <w:widowControl w:val="0"/>
        <w:numPr>
          <w:ilvl w:val="1"/>
          <w:numId w:val="1"/>
        </w:numPr>
        <w:shd w:val="clear" w:color="auto" w:fill="FFFFFF"/>
        <w:tabs>
          <w:tab w:val="num" w:pos="0"/>
          <w:tab w:val="left" w:pos="1276"/>
        </w:tabs>
        <w:autoSpaceDE w:val="0"/>
        <w:autoSpaceDN w:val="0"/>
        <w:adjustRightInd w:val="0"/>
        <w:spacing w:after="0" w:line="240" w:lineRule="auto"/>
        <w:ind w:left="0" w:firstLine="709"/>
        <w:jc w:val="both"/>
        <w:rPr>
          <w:rFonts w:ascii="Times New Roman" w:hAnsi="Times New Roman" w:cs="Times New Roman"/>
          <w:color w:val="000000"/>
          <w:sz w:val="28"/>
          <w:szCs w:val="28"/>
          <w:lang w:val="uk-UA"/>
        </w:rPr>
      </w:pPr>
      <w:r w:rsidRPr="00FD0F2A">
        <w:rPr>
          <w:rFonts w:ascii="Times New Roman" w:hAnsi="Times New Roman" w:cs="Times New Roman"/>
          <w:color w:val="000000"/>
          <w:sz w:val="28"/>
          <w:szCs w:val="28"/>
          <w:lang w:val="uk-UA"/>
        </w:rPr>
        <w:t xml:space="preserve">Під час виконання роботи поза межами закладу </w:t>
      </w:r>
      <w:r w:rsidR="00D21E60" w:rsidRPr="00FD0F2A">
        <w:rPr>
          <w:rFonts w:ascii="Times New Roman" w:hAnsi="Times New Roman" w:cs="Times New Roman"/>
          <w:color w:val="000000"/>
          <w:sz w:val="28"/>
          <w:szCs w:val="28"/>
          <w:shd w:val="clear" w:color="auto" w:fill="FFFFFF"/>
          <w:lang w:val="uk-UA"/>
        </w:rPr>
        <w:t>дошкільної освіти</w:t>
      </w:r>
      <w:r w:rsidRPr="00FD0F2A">
        <w:rPr>
          <w:rFonts w:ascii="Times New Roman" w:hAnsi="Times New Roman" w:cs="Times New Roman"/>
          <w:color w:val="000000"/>
          <w:sz w:val="28"/>
          <w:szCs w:val="28"/>
          <w:lang w:val="uk-UA"/>
        </w:rPr>
        <w:t>(службове відрядження) працівник працює в</w:t>
      </w:r>
      <w:r w:rsidR="00D21E60" w:rsidRPr="00FD0F2A">
        <w:rPr>
          <w:rFonts w:ascii="Times New Roman" w:hAnsi="Times New Roman" w:cs="Times New Roman"/>
          <w:color w:val="000000"/>
          <w:sz w:val="28"/>
          <w:szCs w:val="28"/>
          <w:lang w:val="uk-UA"/>
        </w:rPr>
        <w:t> </w:t>
      </w:r>
      <w:r w:rsidRPr="00FD0F2A">
        <w:rPr>
          <w:rFonts w:ascii="Times New Roman" w:hAnsi="Times New Roman" w:cs="Times New Roman"/>
          <w:color w:val="000000"/>
          <w:sz w:val="28"/>
          <w:szCs w:val="28"/>
          <w:lang w:val="uk-UA"/>
        </w:rPr>
        <w:t>режимі, встановленому для закладу (установи, організації), до яко</w:t>
      </w:r>
      <w:r w:rsidR="00D21E60" w:rsidRPr="00FD0F2A">
        <w:rPr>
          <w:rFonts w:ascii="Times New Roman" w:hAnsi="Times New Roman" w:cs="Times New Roman"/>
          <w:color w:val="000000"/>
          <w:sz w:val="28"/>
          <w:szCs w:val="28"/>
          <w:lang w:val="uk-UA"/>
        </w:rPr>
        <w:t>го</w:t>
      </w:r>
      <w:r w:rsidRPr="00FD0F2A">
        <w:rPr>
          <w:rFonts w:ascii="Times New Roman" w:hAnsi="Times New Roman" w:cs="Times New Roman"/>
          <w:color w:val="000000"/>
          <w:sz w:val="28"/>
          <w:szCs w:val="28"/>
          <w:lang w:val="uk-UA"/>
        </w:rPr>
        <w:t xml:space="preserve"> він відряджений.</w:t>
      </w:r>
    </w:p>
    <w:p w:rsidR="00D161A9" w:rsidRPr="00FD0F2A" w:rsidRDefault="001A5223" w:rsidP="00D21E60">
      <w:pPr>
        <w:pStyle w:val="a9"/>
        <w:widowControl w:val="0"/>
        <w:numPr>
          <w:ilvl w:val="1"/>
          <w:numId w:val="1"/>
        </w:numPr>
        <w:shd w:val="clear" w:color="auto" w:fill="FFFFFF"/>
        <w:tabs>
          <w:tab w:val="num" w:pos="0"/>
          <w:tab w:val="left" w:pos="1276"/>
        </w:tabs>
        <w:autoSpaceDE w:val="0"/>
        <w:autoSpaceDN w:val="0"/>
        <w:adjustRightInd w:val="0"/>
        <w:spacing w:after="0" w:line="240" w:lineRule="auto"/>
        <w:ind w:left="0" w:firstLine="709"/>
        <w:jc w:val="both"/>
        <w:rPr>
          <w:rFonts w:ascii="Times New Roman" w:hAnsi="Times New Roman" w:cs="Times New Roman"/>
          <w:color w:val="000000"/>
          <w:sz w:val="28"/>
          <w:szCs w:val="28"/>
          <w:lang w:val="uk-UA"/>
        </w:rPr>
      </w:pPr>
      <w:r w:rsidRPr="00FD0F2A">
        <w:rPr>
          <w:rFonts w:ascii="Times New Roman" w:hAnsi="Times New Roman" w:cs="Times New Roman"/>
          <w:color w:val="000000"/>
          <w:sz w:val="28"/>
          <w:szCs w:val="28"/>
          <w:lang w:val="uk-UA"/>
        </w:rPr>
        <w:t>Чергування працівників після закінчення робочого дня, у вихідні, святкові та неробочі дні призначають лише у</w:t>
      </w:r>
      <w:r w:rsidR="00D21E60" w:rsidRPr="00FD0F2A">
        <w:rPr>
          <w:rFonts w:ascii="Times New Roman" w:hAnsi="Times New Roman" w:cs="Times New Roman"/>
          <w:color w:val="000000"/>
          <w:sz w:val="28"/>
          <w:szCs w:val="28"/>
          <w:lang w:val="uk-UA"/>
        </w:rPr>
        <w:t> </w:t>
      </w:r>
      <w:r w:rsidRPr="00FD0F2A">
        <w:rPr>
          <w:rFonts w:ascii="Times New Roman" w:hAnsi="Times New Roman" w:cs="Times New Roman"/>
          <w:color w:val="000000"/>
          <w:sz w:val="28"/>
          <w:szCs w:val="28"/>
          <w:lang w:val="uk-UA"/>
        </w:rPr>
        <w:t>виняткових випадках. Графік і тривалість</w:t>
      </w:r>
      <w:r w:rsidR="00D21E60" w:rsidRPr="00FD0F2A">
        <w:rPr>
          <w:rFonts w:ascii="Times New Roman" w:hAnsi="Times New Roman" w:cs="Times New Roman"/>
          <w:color w:val="000000"/>
          <w:sz w:val="28"/>
          <w:szCs w:val="28"/>
          <w:lang w:val="uk-UA"/>
        </w:rPr>
        <w:t xml:space="preserve"> чергування затверджує керівник</w:t>
      </w:r>
      <w:r w:rsidRPr="00FD0F2A">
        <w:rPr>
          <w:rFonts w:ascii="Times New Roman" w:hAnsi="Times New Roman" w:cs="Times New Roman"/>
          <w:color w:val="000000"/>
          <w:sz w:val="28"/>
          <w:szCs w:val="28"/>
          <w:lang w:val="uk-UA"/>
        </w:rPr>
        <w:t xml:space="preserve"> закладу </w:t>
      </w:r>
      <w:r w:rsidR="00D21E60" w:rsidRPr="00FD0F2A">
        <w:rPr>
          <w:rFonts w:ascii="Times New Roman" w:hAnsi="Times New Roman" w:cs="Times New Roman"/>
          <w:color w:val="000000"/>
          <w:sz w:val="28"/>
          <w:szCs w:val="28"/>
          <w:shd w:val="clear" w:color="auto" w:fill="FFFFFF"/>
          <w:lang w:val="uk-UA"/>
        </w:rPr>
        <w:t>дошкільної освіти</w:t>
      </w:r>
      <w:r w:rsidR="00E964F6">
        <w:rPr>
          <w:rFonts w:ascii="Times New Roman" w:hAnsi="Times New Roman" w:cs="Times New Roman"/>
          <w:color w:val="000000"/>
          <w:sz w:val="28"/>
          <w:szCs w:val="28"/>
          <w:shd w:val="clear" w:color="auto" w:fill="FFFFFF"/>
          <w:lang w:val="uk-UA"/>
        </w:rPr>
        <w:t xml:space="preserve"> </w:t>
      </w:r>
      <w:r w:rsidRPr="00FD0F2A">
        <w:rPr>
          <w:rFonts w:ascii="Times New Roman" w:hAnsi="Times New Roman" w:cs="Times New Roman"/>
          <w:color w:val="000000"/>
          <w:sz w:val="28"/>
          <w:szCs w:val="28"/>
          <w:lang w:val="uk-UA"/>
        </w:rPr>
        <w:t>за погодженням із профспілковим комітетом. Залучення працівників до чергування проводять за письмовим наказом керівника закладу</w:t>
      </w:r>
      <w:r w:rsidR="00E964F6">
        <w:rPr>
          <w:rFonts w:ascii="Times New Roman" w:hAnsi="Times New Roman" w:cs="Times New Roman"/>
          <w:color w:val="000000"/>
          <w:sz w:val="28"/>
          <w:szCs w:val="28"/>
          <w:lang w:val="uk-UA"/>
        </w:rPr>
        <w:t xml:space="preserve"> </w:t>
      </w:r>
      <w:r w:rsidR="00D21E60" w:rsidRPr="00FD0F2A">
        <w:rPr>
          <w:rFonts w:ascii="Times New Roman" w:hAnsi="Times New Roman" w:cs="Times New Roman"/>
          <w:color w:val="000000"/>
          <w:sz w:val="28"/>
          <w:szCs w:val="28"/>
          <w:shd w:val="clear" w:color="auto" w:fill="FFFFFF"/>
          <w:lang w:val="uk-UA"/>
        </w:rPr>
        <w:t>дошкільної освіти</w:t>
      </w:r>
      <w:r w:rsidRPr="00FD0F2A">
        <w:rPr>
          <w:rFonts w:ascii="Times New Roman" w:hAnsi="Times New Roman" w:cs="Times New Roman"/>
          <w:color w:val="000000"/>
          <w:sz w:val="28"/>
          <w:szCs w:val="28"/>
          <w:lang w:val="uk-UA"/>
        </w:rPr>
        <w:t>, у якому зазначають умови та порядок роботи в дні чергування.</w:t>
      </w:r>
    </w:p>
    <w:p w:rsidR="00D161A9" w:rsidRPr="00FD0F2A" w:rsidRDefault="001A5223" w:rsidP="00D21E60">
      <w:pPr>
        <w:pStyle w:val="a9"/>
        <w:widowControl w:val="0"/>
        <w:numPr>
          <w:ilvl w:val="1"/>
          <w:numId w:val="1"/>
        </w:numPr>
        <w:shd w:val="clear" w:color="auto" w:fill="FFFFFF"/>
        <w:tabs>
          <w:tab w:val="num" w:pos="0"/>
          <w:tab w:val="left" w:pos="1276"/>
        </w:tabs>
        <w:autoSpaceDE w:val="0"/>
        <w:autoSpaceDN w:val="0"/>
        <w:adjustRightInd w:val="0"/>
        <w:spacing w:after="0" w:line="240" w:lineRule="auto"/>
        <w:ind w:left="0" w:firstLine="709"/>
        <w:jc w:val="both"/>
        <w:rPr>
          <w:rFonts w:ascii="Times New Roman" w:hAnsi="Times New Roman" w:cs="Times New Roman"/>
          <w:color w:val="000000"/>
          <w:sz w:val="28"/>
          <w:szCs w:val="28"/>
          <w:lang w:val="uk-UA"/>
        </w:rPr>
      </w:pPr>
      <w:r w:rsidRPr="00FD0F2A">
        <w:rPr>
          <w:rFonts w:ascii="Times New Roman" w:hAnsi="Times New Roman" w:cs="Times New Roman"/>
          <w:color w:val="000000"/>
          <w:sz w:val="28"/>
          <w:szCs w:val="28"/>
          <w:lang w:val="uk-UA"/>
        </w:rPr>
        <w:t>Заборонено залучати до чергування працівників більше одного разу на місяць, крім випадків, передбачених законодавством.</w:t>
      </w:r>
    </w:p>
    <w:p w:rsidR="00D161A9" w:rsidRPr="00FD0F2A" w:rsidRDefault="001A5223" w:rsidP="00D21E60">
      <w:pPr>
        <w:pStyle w:val="a9"/>
        <w:widowControl w:val="0"/>
        <w:numPr>
          <w:ilvl w:val="1"/>
          <w:numId w:val="1"/>
        </w:numPr>
        <w:shd w:val="clear" w:color="auto" w:fill="FFFFFF"/>
        <w:tabs>
          <w:tab w:val="num" w:pos="0"/>
          <w:tab w:val="left" w:pos="1276"/>
        </w:tabs>
        <w:autoSpaceDE w:val="0"/>
        <w:autoSpaceDN w:val="0"/>
        <w:adjustRightInd w:val="0"/>
        <w:spacing w:after="0" w:line="240" w:lineRule="auto"/>
        <w:ind w:left="0" w:firstLine="709"/>
        <w:jc w:val="both"/>
        <w:rPr>
          <w:rFonts w:ascii="Times New Roman" w:hAnsi="Times New Roman" w:cs="Times New Roman"/>
          <w:color w:val="000000"/>
          <w:sz w:val="28"/>
          <w:szCs w:val="28"/>
          <w:lang w:val="uk-UA"/>
        </w:rPr>
      </w:pPr>
      <w:r w:rsidRPr="00FD0F2A">
        <w:rPr>
          <w:rFonts w:ascii="Times New Roman" w:hAnsi="Times New Roman" w:cs="Times New Roman"/>
          <w:color w:val="000000"/>
          <w:sz w:val="28"/>
          <w:szCs w:val="28"/>
          <w:lang w:val="uk-UA"/>
        </w:rPr>
        <w:t>У вихідні, святкові та неробочі дні не можна залучати до чергування вагітних жінок, жінок, які мають дітей віком до трьох років, і працівників, молодших вісімнадцяти років.</w:t>
      </w:r>
    </w:p>
    <w:p w:rsidR="00D161A9" w:rsidRPr="00FD0F2A" w:rsidRDefault="001A5223" w:rsidP="00D21E60">
      <w:pPr>
        <w:pStyle w:val="a9"/>
        <w:widowControl w:val="0"/>
        <w:numPr>
          <w:ilvl w:val="1"/>
          <w:numId w:val="1"/>
        </w:numPr>
        <w:shd w:val="clear" w:color="auto" w:fill="FFFFFF"/>
        <w:tabs>
          <w:tab w:val="num" w:pos="0"/>
          <w:tab w:val="left" w:pos="1276"/>
        </w:tabs>
        <w:autoSpaceDE w:val="0"/>
        <w:autoSpaceDN w:val="0"/>
        <w:adjustRightInd w:val="0"/>
        <w:spacing w:after="0" w:line="240" w:lineRule="auto"/>
        <w:ind w:left="0" w:firstLine="709"/>
        <w:jc w:val="both"/>
        <w:rPr>
          <w:rFonts w:ascii="Times New Roman" w:hAnsi="Times New Roman" w:cs="Times New Roman"/>
          <w:color w:val="000000"/>
          <w:sz w:val="28"/>
          <w:szCs w:val="28"/>
          <w:lang w:val="uk-UA"/>
        </w:rPr>
      </w:pPr>
      <w:r w:rsidRPr="00FD0F2A">
        <w:rPr>
          <w:rFonts w:ascii="Times New Roman" w:hAnsi="Times New Roman" w:cs="Times New Roman"/>
          <w:color w:val="000000"/>
          <w:sz w:val="28"/>
          <w:szCs w:val="28"/>
          <w:lang w:val="uk-UA"/>
        </w:rPr>
        <w:t>Жінок, які мають дітей-інвалідів або дітей віком від трьох до чотирнадцяти років, не можна залучати до чергування у</w:t>
      </w:r>
      <w:r w:rsidR="00D21E60" w:rsidRPr="00FD0F2A">
        <w:rPr>
          <w:rFonts w:ascii="Times New Roman" w:hAnsi="Times New Roman" w:cs="Times New Roman"/>
          <w:color w:val="000000"/>
          <w:sz w:val="28"/>
          <w:szCs w:val="28"/>
          <w:lang w:val="uk-UA"/>
        </w:rPr>
        <w:t> </w:t>
      </w:r>
      <w:r w:rsidRPr="00FD0F2A">
        <w:rPr>
          <w:rFonts w:ascii="Times New Roman" w:hAnsi="Times New Roman" w:cs="Times New Roman"/>
          <w:color w:val="000000"/>
          <w:sz w:val="28"/>
          <w:szCs w:val="28"/>
          <w:lang w:val="uk-UA"/>
        </w:rPr>
        <w:t>вихідні, святкові та неробочі дні без їх письмової згоди.</w:t>
      </w:r>
    </w:p>
    <w:p w:rsidR="00D161A9" w:rsidRPr="00FD0F2A" w:rsidRDefault="001A5223" w:rsidP="00D21E60">
      <w:pPr>
        <w:pStyle w:val="a9"/>
        <w:widowControl w:val="0"/>
        <w:numPr>
          <w:ilvl w:val="1"/>
          <w:numId w:val="1"/>
        </w:numPr>
        <w:shd w:val="clear" w:color="auto" w:fill="FFFFFF"/>
        <w:tabs>
          <w:tab w:val="num" w:pos="0"/>
          <w:tab w:val="left" w:pos="1276"/>
        </w:tabs>
        <w:autoSpaceDE w:val="0"/>
        <w:autoSpaceDN w:val="0"/>
        <w:adjustRightInd w:val="0"/>
        <w:spacing w:after="0" w:line="240" w:lineRule="auto"/>
        <w:ind w:left="0" w:firstLine="709"/>
        <w:jc w:val="both"/>
        <w:rPr>
          <w:rFonts w:ascii="Times New Roman" w:hAnsi="Times New Roman" w:cs="Times New Roman"/>
          <w:color w:val="000000"/>
          <w:sz w:val="28"/>
          <w:szCs w:val="28"/>
          <w:lang w:val="uk-UA"/>
        </w:rPr>
      </w:pPr>
      <w:r w:rsidRPr="00FD0F2A">
        <w:rPr>
          <w:rFonts w:ascii="Times New Roman" w:hAnsi="Times New Roman" w:cs="Times New Roman"/>
          <w:color w:val="000000"/>
          <w:sz w:val="28"/>
          <w:szCs w:val="28"/>
          <w:lang w:val="uk-UA"/>
        </w:rPr>
        <w:t>Під час оздоровчого періоду, що не збігається з</w:t>
      </w:r>
      <w:r w:rsidR="00D21E60" w:rsidRPr="00FD0F2A">
        <w:rPr>
          <w:rFonts w:ascii="Times New Roman" w:hAnsi="Times New Roman" w:cs="Times New Roman"/>
          <w:color w:val="000000"/>
          <w:sz w:val="28"/>
          <w:szCs w:val="28"/>
          <w:lang w:val="uk-UA"/>
        </w:rPr>
        <w:t>і</w:t>
      </w:r>
      <w:r w:rsidRPr="00FD0F2A">
        <w:rPr>
          <w:rFonts w:ascii="Times New Roman" w:hAnsi="Times New Roman" w:cs="Times New Roman"/>
          <w:color w:val="000000"/>
          <w:sz w:val="28"/>
          <w:szCs w:val="28"/>
          <w:lang w:val="uk-UA"/>
        </w:rPr>
        <w:t xml:space="preserve"> щорічною відпусткою, керівник закладу </w:t>
      </w:r>
      <w:r w:rsidR="00D21E60" w:rsidRPr="00FD0F2A">
        <w:rPr>
          <w:rFonts w:ascii="Times New Roman" w:hAnsi="Times New Roman" w:cs="Times New Roman"/>
          <w:color w:val="000000"/>
          <w:sz w:val="28"/>
          <w:szCs w:val="28"/>
          <w:shd w:val="clear" w:color="auto" w:fill="FFFFFF"/>
          <w:lang w:val="uk-UA"/>
        </w:rPr>
        <w:t>дошкільної освіти</w:t>
      </w:r>
      <w:r w:rsidR="00E964F6">
        <w:rPr>
          <w:rFonts w:ascii="Times New Roman" w:hAnsi="Times New Roman" w:cs="Times New Roman"/>
          <w:color w:val="000000"/>
          <w:sz w:val="28"/>
          <w:szCs w:val="28"/>
          <w:shd w:val="clear" w:color="auto" w:fill="FFFFFF"/>
          <w:lang w:val="uk-UA"/>
        </w:rPr>
        <w:t xml:space="preserve"> </w:t>
      </w:r>
      <w:r w:rsidRPr="00FD0F2A">
        <w:rPr>
          <w:rFonts w:ascii="Times New Roman" w:hAnsi="Times New Roman" w:cs="Times New Roman"/>
          <w:color w:val="000000"/>
          <w:sz w:val="28"/>
          <w:szCs w:val="28"/>
          <w:lang w:val="uk-UA"/>
        </w:rPr>
        <w:t>залучає працівників до педагогічної та організаційної роботи в</w:t>
      </w:r>
      <w:r w:rsidR="00D21E60" w:rsidRPr="00FD0F2A">
        <w:rPr>
          <w:rFonts w:ascii="Times New Roman" w:hAnsi="Times New Roman" w:cs="Times New Roman"/>
          <w:color w:val="000000"/>
          <w:sz w:val="28"/>
          <w:szCs w:val="28"/>
          <w:lang w:val="uk-UA"/>
        </w:rPr>
        <w:t> </w:t>
      </w:r>
      <w:r w:rsidRPr="00FD0F2A">
        <w:rPr>
          <w:rFonts w:ascii="Times New Roman" w:hAnsi="Times New Roman" w:cs="Times New Roman"/>
          <w:color w:val="000000"/>
          <w:sz w:val="28"/>
          <w:szCs w:val="28"/>
          <w:lang w:val="uk-UA"/>
        </w:rPr>
        <w:t>межах часу, що не перевищує їхнього навчального навантаження до початку оздоровчого періоду.</w:t>
      </w:r>
    </w:p>
    <w:p w:rsidR="00D161A9" w:rsidRPr="00FD0F2A" w:rsidRDefault="001A5223" w:rsidP="00D21E60">
      <w:pPr>
        <w:pStyle w:val="a9"/>
        <w:widowControl w:val="0"/>
        <w:numPr>
          <w:ilvl w:val="1"/>
          <w:numId w:val="1"/>
        </w:numPr>
        <w:shd w:val="clear" w:color="auto" w:fill="FFFFFF"/>
        <w:tabs>
          <w:tab w:val="num" w:pos="0"/>
          <w:tab w:val="left" w:pos="1276"/>
        </w:tabs>
        <w:autoSpaceDE w:val="0"/>
        <w:autoSpaceDN w:val="0"/>
        <w:adjustRightInd w:val="0"/>
        <w:spacing w:after="0" w:line="240" w:lineRule="auto"/>
        <w:ind w:left="0" w:firstLine="709"/>
        <w:jc w:val="both"/>
        <w:rPr>
          <w:rFonts w:ascii="Times New Roman" w:hAnsi="Times New Roman" w:cs="Times New Roman"/>
          <w:color w:val="000000"/>
          <w:sz w:val="28"/>
          <w:szCs w:val="28"/>
          <w:lang w:val="uk-UA"/>
        </w:rPr>
      </w:pPr>
      <w:r w:rsidRPr="00FD0F2A">
        <w:rPr>
          <w:rFonts w:ascii="Times New Roman" w:hAnsi="Times New Roman" w:cs="Times New Roman"/>
          <w:color w:val="000000"/>
          <w:sz w:val="28"/>
          <w:szCs w:val="28"/>
          <w:lang w:val="uk-UA"/>
        </w:rPr>
        <w:t>Черговість надання щорічних відпусток визначається графіками, які в термін до 1</w:t>
      </w:r>
      <w:r w:rsidR="00B066B6" w:rsidRPr="00FD0F2A">
        <w:rPr>
          <w:rFonts w:ascii="Times New Roman" w:hAnsi="Times New Roman" w:cs="Times New Roman"/>
          <w:color w:val="000000"/>
          <w:sz w:val="28"/>
          <w:szCs w:val="28"/>
          <w:lang w:val="uk-UA"/>
        </w:rPr>
        <w:t>5 </w:t>
      </w:r>
      <w:r w:rsidRPr="00FD0F2A">
        <w:rPr>
          <w:rFonts w:ascii="Times New Roman" w:hAnsi="Times New Roman" w:cs="Times New Roman"/>
          <w:color w:val="000000"/>
          <w:sz w:val="28"/>
          <w:szCs w:val="28"/>
          <w:lang w:val="uk-UA"/>
        </w:rPr>
        <w:t>січня затверджу</w:t>
      </w:r>
      <w:r w:rsidR="00071109" w:rsidRPr="00FD0F2A">
        <w:rPr>
          <w:rFonts w:ascii="Times New Roman" w:hAnsi="Times New Roman" w:cs="Times New Roman"/>
          <w:color w:val="000000"/>
          <w:sz w:val="28"/>
          <w:szCs w:val="28"/>
          <w:lang w:val="uk-UA"/>
        </w:rPr>
        <w:t>є</w:t>
      </w:r>
      <w:r w:rsidRPr="00FD0F2A">
        <w:rPr>
          <w:rFonts w:ascii="Times New Roman" w:hAnsi="Times New Roman" w:cs="Times New Roman"/>
          <w:color w:val="000000"/>
          <w:sz w:val="28"/>
          <w:szCs w:val="28"/>
          <w:lang w:val="uk-UA"/>
        </w:rPr>
        <w:t xml:space="preserve"> за погодженням з </w:t>
      </w:r>
      <w:r w:rsidR="00FB459E" w:rsidRPr="003B4F63">
        <w:rPr>
          <w:rFonts w:ascii="Times New Roman" w:hAnsi="Times New Roman" w:cs="Times New Roman"/>
          <w:sz w:val="28"/>
          <w:szCs w:val="28"/>
          <w:lang w:val="uk-UA"/>
        </w:rPr>
        <w:t>радою трудового колективу</w:t>
      </w:r>
      <w:r w:rsidRPr="003B4F63">
        <w:rPr>
          <w:rFonts w:ascii="Times New Roman" w:hAnsi="Times New Roman" w:cs="Times New Roman"/>
          <w:sz w:val="28"/>
          <w:szCs w:val="28"/>
          <w:lang w:val="uk-UA"/>
        </w:rPr>
        <w:t>.</w:t>
      </w:r>
      <w:r w:rsidRPr="00FD0F2A">
        <w:rPr>
          <w:rFonts w:ascii="Times New Roman" w:hAnsi="Times New Roman" w:cs="Times New Roman"/>
          <w:color w:val="000000"/>
          <w:sz w:val="28"/>
          <w:szCs w:val="28"/>
          <w:lang w:val="uk-UA"/>
        </w:rPr>
        <w:t xml:space="preserve"> Такі графіки доводять до відома всіх працівників під підпис. Під час складання графіка відпусток ураховують інтереси закладу</w:t>
      </w:r>
      <w:r w:rsidR="00E964F6">
        <w:rPr>
          <w:rFonts w:ascii="Times New Roman" w:hAnsi="Times New Roman" w:cs="Times New Roman"/>
          <w:color w:val="000000"/>
          <w:sz w:val="28"/>
          <w:szCs w:val="28"/>
          <w:lang w:val="uk-UA"/>
        </w:rPr>
        <w:t xml:space="preserve"> </w:t>
      </w:r>
      <w:r w:rsidR="00D21E60" w:rsidRPr="00FD0F2A">
        <w:rPr>
          <w:rFonts w:ascii="Times New Roman" w:hAnsi="Times New Roman" w:cs="Times New Roman"/>
          <w:color w:val="000000"/>
          <w:sz w:val="28"/>
          <w:szCs w:val="28"/>
          <w:shd w:val="clear" w:color="auto" w:fill="FFFFFF"/>
          <w:lang w:val="uk-UA"/>
        </w:rPr>
        <w:t>дошкільної освіти</w:t>
      </w:r>
      <w:r w:rsidRPr="00FD0F2A">
        <w:rPr>
          <w:rFonts w:ascii="Times New Roman" w:hAnsi="Times New Roman" w:cs="Times New Roman"/>
          <w:color w:val="000000"/>
          <w:sz w:val="28"/>
          <w:szCs w:val="28"/>
          <w:lang w:val="uk-UA"/>
        </w:rPr>
        <w:t>, особисті інтереси працівників та можливості для їхнього відпочинку.</w:t>
      </w:r>
    </w:p>
    <w:p w:rsidR="00D161A9" w:rsidRPr="00FD0F2A" w:rsidRDefault="001A5223" w:rsidP="00D21E60">
      <w:pPr>
        <w:pStyle w:val="a9"/>
        <w:widowControl w:val="0"/>
        <w:numPr>
          <w:ilvl w:val="1"/>
          <w:numId w:val="1"/>
        </w:numPr>
        <w:shd w:val="clear" w:color="auto" w:fill="FFFFFF"/>
        <w:tabs>
          <w:tab w:val="num" w:pos="0"/>
          <w:tab w:val="left" w:pos="1276"/>
        </w:tabs>
        <w:autoSpaceDE w:val="0"/>
        <w:autoSpaceDN w:val="0"/>
        <w:adjustRightInd w:val="0"/>
        <w:spacing w:after="0" w:line="240" w:lineRule="auto"/>
        <w:ind w:left="0" w:firstLine="709"/>
        <w:jc w:val="both"/>
        <w:rPr>
          <w:rFonts w:ascii="Times New Roman" w:hAnsi="Times New Roman" w:cs="Times New Roman"/>
          <w:color w:val="000000"/>
          <w:sz w:val="28"/>
          <w:szCs w:val="28"/>
          <w:lang w:val="uk-UA"/>
        </w:rPr>
      </w:pPr>
      <w:r w:rsidRPr="00FD0F2A">
        <w:rPr>
          <w:rFonts w:ascii="Times New Roman" w:hAnsi="Times New Roman" w:cs="Times New Roman"/>
          <w:color w:val="000000"/>
          <w:sz w:val="28"/>
          <w:szCs w:val="28"/>
          <w:lang w:val="uk-UA"/>
        </w:rPr>
        <w:t xml:space="preserve"> зобов’язаний письмово повідомити працівника про дату початку </w:t>
      </w:r>
      <w:r w:rsidRPr="00FD0F2A">
        <w:rPr>
          <w:rFonts w:ascii="Times New Roman" w:hAnsi="Times New Roman" w:cs="Times New Roman"/>
          <w:color w:val="000000"/>
          <w:sz w:val="28"/>
          <w:szCs w:val="28"/>
          <w:lang w:val="uk-UA"/>
        </w:rPr>
        <w:lastRenderedPageBreak/>
        <w:t>відпустки не пізніше, як за два тижні до встановленого графіком терміну.</w:t>
      </w:r>
    </w:p>
    <w:p w:rsidR="00D161A9" w:rsidRPr="00FD0F2A" w:rsidRDefault="001A5223" w:rsidP="00D21E60">
      <w:pPr>
        <w:pStyle w:val="a9"/>
        <w:widowControl w:val="0"/>
        <w:numPr>
          <w:ilvl w:val="1"/>
          <w:numId w:val="1"/>
        </w:numPr>
        <w:shd w:val="clear" w:color="auto" w:fill="FFFFFF"/>
        <w:tabs>
          <w:tab w:val="num" w:pos="0"/>
          <w:tab w:val="left" w:pos="1276"/>
        </w:tabs>
        <w:autoSpaceDE w:val="0"/>
        <w:autoSpaceDN w:val="0"/>
        <w:adjustRightInd w:val="0"/>
        <w:spacing w:after="0" w:line="240" w:lineRule="auto"/>
        <w:ind w:left="0" w:firstLine="709"/>
        <w:jc w:val="both"/>
        <w:rPr>
          <w:rFonts w:ascii="Times New Roman" w:hAnsi="Times New Roman" w:cs="Times New Roman"/>
          <w:color w:val="000000"/>
          <w:sz w:val="28"/>
          <w:szCs w:val="28"/>
          <w:lang w:val="uk-UA"/>
        </w:rPr>
      </w:pPr>
      <w:r w:rsidRPr="00FD0F2A">
        <w:rPr>
          <w:rFonts w:ascii="Times New Roman" w:hAnsi="Times New Roman" w:cs="Times New Roman"/>
          <w:color w:val="000000"/>
          <w:sz w:val="28"/>
          <w:szCs w:val="28"/>
          <w:lang w:val="uk-UA"/>
        </w:rPr>
        <w:t>Поділ відпустки на частини допускають на прохання працівника за умови, щоб основна її частина була не менше чотирнадцяти днів. Перенесення відпустки на інший строк допускається в порядку, встановленому чинним законодавством. Забороняється ненадання щорічної відпустки протягом двох років поспіль.</w:t>
      </w:r>
    </w:p>
    <w:p w:rsidR="00D161A9" w:rsidRPr="00FD0F2A" w:rsidRDefault="001A5223" w:rsidP="00D21E60">
      <w:pPr>
        <w:pStyle w:val="a9"/>
        <w:widowControl w:val="0"/>
        <w:numPr>
          <w:ilvl w:val="1"/>
          <w:numId w:val="1"/>
        </w:numPr>
        <w:shd w:val="clear" w:color="auto" w:fill="FFFFFF"/>
        <w:tabs>
          <w:tab w:val="num" w:pos="0"/>
          <w:tab w:val="left" w:pos="1276"/>
        </w:tabs>
        <w:autoSpaceDE w:val="0"/>
        <w:autoSpaceDN w:val="0"/>
        <w:adjustRightInd w:val="0"/>
        <w:spacing w:after="0" w:line="240" w:lineRule="auto"/>
        <w:ind w:left="0" w:firstLine="709"/>
        <w:jc w:val="both"/>
        <w:rPr>
          <w:rFonts w:ascii="Times New Roman" w:hAnsi="Times New Roman" w:cs="Times New Roman"/>
          <w:color w:val="000000"/>
          <w:sz w:val="28"/>
          <w:szCs w:val="28"/>
          <w:shd w:val="clear" w:color="auto" w:fill="FFFFFF"/>
          <w:lang w:val="uk-UA"/>
        </w:rPr>
      </w:pPr>
      <w:r w:rsidRPr="00FD0F2A">
        <w:rPr>
          <w:rFonts w:ascii="Times New Roman" w:hAnsi="Times New Roman" w:cs="Times New Roman"/>
          <w:color w:val="000000"/>
          <w:sz w:val="28"/>
          <w:szCs w:val="28"/>
          <w:lang w:val="uk-UA"/>
        </w:rPr>
        <w:t xml:space="preserve">Працівникам </w:t>
      </w:r>
      <w:r w:rsidRPr="00FD0F2A">
        <w:rPr>
          <w:rFonts w:ascii="Times New Roman" w:hAnsi="Times New Roman" w:cs="Times New Roman"/>
          <w:color w:val="000000"/>
          <w:sz w:val="28"/>
          <w:szCs w:val="28"/>
          <w:shd w:val="clear" w:color="auto" w:fill="FFFFFF"/>
          <w:lang w:val="uk-UA"/>
        </w:rPr>
        <w:t xml:space="preserve">закладу </w:t>
      </w:r>
      <w:r w:rsidR="00D21E60" w:rsidRPr="00FD0F2A">
        <w:rPr>
          <w:rFonts w:ascii="Times New Roman" w:hAnsi="Times New Roman" w:cs="Times New Roman"/>
          <w:color w:val="000000"/>
          <w:sz w:val="28"/>
          <w:szCs w:val="28"/>
          <w:shd w:val="clear" w:color="auto" w:fill="FFFFFF"/>
          <w:lang w:val="uk-UA"/>
        </w:rPr>
        <w:t>дошкільної освіти</w:t>
      </w:r>
      <w:r w:rsidR="00E964F6">
        <w:rPr>
          <w:rFonts w:ascii="Times New Roman" w:hAnsi="Times New Roman" w:cs="Times New Roman"/>
          <w:color w:val="000000"/>
          <w:sz w:val="28"/>
          <w:szCs w:val="28"/>
          <w:shd w:val="clear" w:color="auto" w:fill="FFFFFF"/>
          <w:lang w:val="uk-UA"/>
        </w:rPr>
        <w:t xml:space="preserve"> </w:t>
      </w:r>
      <w:r w:rsidRPr="00FD0F2A">
        <w:rPr>
          <w:rFonts w:ascii="Times New Roman" w:hAnsi="Times New Roman" w:cs="Times New Roman"/>
          <w:color w:val="000000"/>
          <w:sz w:val="28"/>
          <w:szCs w:val="28"/>
          <w:shd w:val="clear" w:color="auto" w:fill="FFFFFF"/>
          <w:lang w:val="uk-UA"/>
        </w:rPr>
        <w:t>заборонено:</w:t>
      </w:r>
    </w:p>
    <w:p w:rsidR="00D161A9" w:rsidRPr="00FD0F2A" w:rsidRDefault="001A5223" w:rsidP="00330854">
      <w:pPr>
        <w:widowControl w:val="0"/>
        <w:numPr>
          <w:ilvl w:val="0"/>
          <w:numId w:val="8"/>
        </w:numPr>
        <w:shd w:val="clear" w:color="auto" w:fill="FFFFFF"/>
        <w:tabs>
          <w:tab w:val="num" w:pos="1134"/>
        </w:tabs>
        <w:autoSpaceDE w:val="0"/>
        <w:autoSpaceDN w:val="0"/>
        <w:adjustRightInd w:val="0"/>
        <w:spacing w:after="0" w:line="240" w:lineRule="auto"/>
        <w:ind w:left="0" w:firstLine="709"/>
        <w:jc w:val="both"/>
        <w:rPr>
          <w:rFonts w:ascii="Times New Roman" w:hAnsi="Times New Roman" w:cs="Times New Roman"/>
          <w:color w:val="000000"/>
          <w:sz w:val="28"/>
          <w:szCs w:val="28"/>
          <w:shd w:val="clear" w:color="auto" w:fill="FFFFFF"/>
          <w:lang w:val="uk-UA"/>
        </w:rPr>
      </w:pPr>
      <w:r w:rsidRPr="00FD0F2A">
        <w:rPr>
          <w:rFonts w:ascii="Times New Roman" w:hAnsi="Times New Roman" w:cs="Times New Roman"/>
          <w:color w:val="000000"/>
          <w:sz w:val="28"/>
          <w:szCs w:val="28"/>
          <w:shd w:val="clear" w:color="auto" w:fill="FFFFFF"/>
          <w:lang w:val="uk-UA"/>
        </w:rPr>
        <w:t>змінювати на власний розсуд графіки роботи;</w:t>
      </w:r>
    </w:p>
    <w:p w:rsidR="00D161A9" w:rsidRPr="00FD0F2A" w:rsidRDefault="001A5223" w:rsidP="00330854">
      <w:pPr>
        <w:widowControl w:val="0"/>
        <w:numPr>
          <w:ilvl w:val="0"/>
          <w:numId w:val="8"/>
        </w:numPr>
        <w:shd w:val="clear" w:color="auto" w:fill="FFFFFF"/>
        <w:tabs>
          <w:tab w:val="num" w:pos="1134"/>
        </w:tabs>
        <w:autoSpaceDE w:val="0"/>
        <w:autoSpaceDN w:val="0"/>
        <w:adjustRightInd w:val="0"/>
        <w:spacing w:after="0" w:line="240" w:lineRule="auto"/>
        <w:ind w:left="0" w:firstLine="709"/>
        <w:jc w:val="both"/>
        <w:rPr>
          <w:rFonts w:ascii="Times New Roman" w:hAnsi="Times New Roman" w:cs="Times New Roman"/>
          <w:color w:val="000000"/>
          <w:sz w:val="28"/>
          <w:szCs w:val="28"/>
          <w:shd w:val="clear" w:color="auto" w:fill="FFFFFF"/>
          <w:lang w:val="uk-UA"/>
        </w:rPr>
      </w:pPr>
      <w:r w:rsidRPr="00FD0F2A">
        <w:rPr>
          <w:rFonts w:ascii="Times New Roman" w:hAnsi="Times New Roman" w:cs="Times New Roman"/>
          <w:color w:val="000000"/>
          <w:sz w:val="28"/>
          <w:szCs w:val="28"/>
          <w:shd w:val="clear" w:color="auto" w:fill="FFFFFF"/>
          <w:lang w:val="uk-UA"/>
        </w:rPr>
        <w:t>продовжувати або скорочувати тривалість перерв</w:t>
      </w:r>
      <w:r w:rsidR="00835553" w:rsidRPr="00FD0F2A">
        <w:rPr>
          <w:rFonts w:ascii="Times New Roman" w:hAnsi="Times New Roman" w:cs="Times New Roman"/>
          <w:color w:val="000000"/>
          <w:sz w:val="28"/>
          <w:szCs w:val="28"/>
          <w:shd w:val="clear" w:color="auto" w:fill="FFFFFF"/>
          <w:lang w:val="uk-UA"/>
        </w:rPr>
        <w:t>и</w:t>
      </w:r>
      <w:r w:rsidR="00E964F6">
        <w:rPr>
          <w:rFonts w:ascii="Times New Roman" w:hAnsi="Times New Roman" w:cs="Times New Roman"/>
          <w:color w:val="000000"/>
          <w:sz w:val="28"/>
          <w:szCs w:val="28"/>
          <w:shd w:val="clear" w:color="auto" w:fill="FFFFFF"/>
          <w:lang w:val="uk-UA"/>
        </w:rPr>
        <w:t xml:space="preserve"> </w:t>
      </w:r>
      <w:r w:rsidR="00835553" w:rsidRPr="00FD0F2A">
        <w:rPr>
          <w:rFonts w:ascii="Times New Roman" w:hAnsi="Times New Roman" w:cs="Times New Roman"/>
          <w:color w:val="000000"/>
          <w:sz w:val="28"/>
          <w:szCs w:val="28"/>
          <w:shd w:val="clear" w:color="auto" w:fill="FFFFFF"/>
          <w:lang w:val="uk-UA"/>
        </w:rPr>
        <w:t>на обід</w:t>
      </w:r>
      <w:r w:rsidRPr="00FD0F2A">
        <w:rPr>
          <w:rFonts w:ascii="Times New Roman" w:hAnsi="Times New Roman" w:cs="Times New Roman"/>
          <w:color w:val="000000"/>
          <w:sz w:val="28"/>
          <w:szCs w:val="28"/>
          <w:shd w:val="clear" w:color="auto" w:fill="FFFFFF"/>
          <w:lang w:val="uk-UA"/>
        </w:rPr>
        <w:t>;</w:t>
      </w:r>
    </w:p>
    <w:p w:rsidR="00D161A9" w:rsidRPr="00FD0F2A" w:rsidRDefault="001A5223" w:rsidP="00330854">
      <w:pPr>
        <w:widowControl w:val="0"/>
        <w:numPr>
          <w:ilvl w:val="0"/>
          <w:numId w:val="8"/>
        </w:numPr>
        <w:shd w:val="clear" w:color="auto" w:fill="FFFFFF"/>
        <w:tabs>
          <w:tab w:val="num" w:pos="1134"/>
        </w:tabs>
        <w:autoSpaceDE w:val="0"/>
        <w:autoSpaceDN w:val="0"/>
        <w:adjustRightInd w:val="0"/>
        <w:spacing w:after="0" w:line="240" w:lineRule="auto"/>
        <w:ind w:left="0" w:firstLine="709"/>
        <w:jc w:val="both"/>
        <w:rPr>
          <w:rFonts w:ascii="Times New Roman" w:hAnsi="Times New Roman" w:cs="Times New Roman"/>
          <w:color w:val="000000"/>
          <w:sz w:val="28"/>
          <w:szCs w:val="28"/>
          <w:shd w:val="clear" w:color="auto" w:fill="FFFFFF"/>
          <w:lang w:val="uk-UA"/>
        </w:rPr>
      </w:pPr>
      <w:r w:rsidRPr="00FD0F2A">
        <w:rPr>
          <w:rFonts w:ascii="Times New Roman" w:hAnsi="Times New Roman" w:cs="Times New Roman"/>
          <w:color w:val="000000"/>
          <w:sz w:val="28"/>
          <w:szCs w:val="28"/>
          <w:shd w:val="clear" w:color="auto" w:fill="FFFFFF"/>
          <w:lang w:val="uk-UA"/>
        </w:rPr>
        <w:t>передоручати виконання трудових обов’язків.</w:t>
      </w:r>
    </w:p>
    <w:p w:rsidR="00D161A9" w:rsidRPr="00FD0F2A" w:rsidRDefault="001A5223" w:rsidP="00D21E60">
      <w:pPr>
        <w:pStyle w:val="a9"/>
        <w:widowControl w:val="0"/>
        <w:numPr>
          <w:ilvl w:val="1"/>
          <w:numId w:val="1"/>
        </w:numPr>
        <w:shd w:val="clear" w:color="auto" w:fill="FFFFFF"/>
        <w:tabs>
          <w:tab w:val="num" w:pos="0"/>
          <w:tab w:val="left" w:pos="1276"/>
        </w:tabs>
        <w:autoSpaceDE w:val="0"/>
        <w:autoSpaceDN w:val="0"/>
        <w:adjustRightInd w:val="0"/>
        <w:spacing w:after="0" w:line="240" w:lineRule="auto"/>
        <w:ind w:left="0" w:firstLine="709"/>
        <w:jc w:val="both"/>
        <w:rPr>
          <w:rFonts w:ascii="Times New Roman" w:hAnsi="Times New Roman" w:cs="Times New Roman"/>
          <w:color w:val="000000"/>
          <w:sz w:val="28"/>
          <w:szCs w:val="28"/>
          <w:shd w:val="clear" w:color="auto" w:fill="FFFFFF"/>
          <w:lang w:val="uk-UA"/>
        </w:rPr>
      </w:pPr>
      <w:r w:rsidRPr="00FD0F2A">
        <w:rPr>
          <w:rFonts w:ascii="Times New Roman" w:hAnsi="Times New Roman" w:cs="Times New Roman"/>
          <w:color w:val="000000"/>
          <w:sz w:val="28"/>
          <w:szCs w:val="28"/>
          <w:shd w:val="clear" w:color="auto" w:fill="FFFFFF"/>
          <w:lang w:val="uk-UA"/>
        </w:rPr>
        <w:t>Заборонено в робочий час:</w:t>
      </w:r>
    </w:p>
    <w:p w:rsidR="00D161A9" w:rsidRPr="00FD0F2A" w:rsidRDefault="001A5223" w:rsidP="00330854">
      <w:pPr>
        <w:widowControl w:val="0"/>
        <w:numPr>
          <w:ilvl w:val="0"/>
          <w:numId w:val="9"/>
        </w:numPr>
        <w:shd w:val="clear" w:color="auto" w:fill="FFFFFF"/>
        <w:tabs>
          <w:tab w:val="num" w:pos="851"/>
        </w:tabs>
        <w:autoSpaceDE w:val="0"/>
        <w:autoSpaceDN w:val="0"/>
        <w:adjustRightInd w:val="0"/>
        <w:spacing w:after="0" w:line="240" w:lineRule="auto"/>
        <w:ind w:left="0" w:firstLine="709"/>
        <w:jc w:val="both"/>
        <w:rPr>
          <w:rFonts w:ascii="Times New Roman" w:hAnsi="Times New Roman" w:cs="Times New Roman"/>
          <w:color w:val="000000"/>
          <w:sz w:val="28"/>
          <w:szCs w:val="28"/>
          <w:shd w:val="clear" w:color="auto" w:fill="FFFFFF"/>
          <w:lang w:val="uk-UA"/>
        </w:rPr>
      </w:pPr>
      <w:r w:rsidRPr="00FD0F2A">
        <w:rPr>
          <w:rFonts w:ascii="Times New Roman" w:hAnsi="Times New Roman" w:cs="Times New Roman"/>
          <w:color w:val="000000"/>
          <w:sz w:val="28"/>
          <w:szCs w:val="28"/>
          <w:shd w:val="clear" w:color="auto" w:fill="FFFFFF"/>
          <w:lang w:val="uk-UA"/>
        </w:rPr>
        <w:t>відволікати педагогічних працівників від їхніх безпосередніх обов’язків для участі в різних господарських роботах, заходах, не пов’язаних з освітнім процесом;</w:t>
      </w:r>
    </w:p>
    <w:p w:rsidR="00D161A9" w:rsidRPr="00FD0F2A" w:rsidRDefault="00D161A9" w:rsidP="002035EC">
      <w:pPr>
        <w:widowControl w:val="0"/>
        <w:shd w:val="clear" w:color="auto" w:fill="FFFFFF"/>
        <w:autoSpaceDE w:val="0"/>
        <w:autoSpaceDN w:val="0"/>
        <w:adjustRightInd w:val="0"/>
        <w:spacing w:after="0" w:line="240" w:lineRule="auto"/>
        <w:jc w:val="both"/>
        <w:rPr>
          <w:rFonts w:ascii="Times New Roman" w:hAnsi="Times New Roman" w:cs="Times New Roman"/>
          <w:b/>
          <w:bCs/>
          <w:color w:val="000000"/>
          <w:sz w:val="28"/>
          <w:szCs w:val="28"/>
          <w:shd w:val="clear" w:color="auto" w:fill="FFFFFF"/>
          <w:lang w:val="uk-UA"/>
        </w:rPr>
      </w:pPr>
    </w:p>
    <w:p w:rsidR="00D161A9" w:rsidRPr="00FD0F2A" w:rsidRDefault="001A5223" w:rsidP="00071109">
      <w:pPr>
        <w:widowControl w:val="0"/>
        <w:numPr>
          <w:ilvl w:val="0"/>
          <w:numId w:val="1"/>
        </w:numPr>
        <w:shd w:val="clear" w:color="auto" w:fill="FFFFFF"/>
        <w:tabs>
          <w:tab w:val="num" w:pos="0"/>
        </w:tabs>
        <w:autoSpaceDE w:val="0"/>
        <w:autoSpaceDN w:val="0"/>
        <w:adjustRightInd w:val="0"/>
        <w:spacing w:after="0" w:line="240" w:lineRule="auto"/>
        <w:ind w:left="284" w:hanging="218"/>
        <w:jc w:val="center"/>
        <w:rPr>
          <w:rFonts w:ascii="Times New Roman" w:hAnsi="Times New Roman" w:cs="Times New Roman"/>
          <w:b/>
          <w:bCs/>
          <w:sz w:val="28"/>
          <w:szCs w:val="28"/>
          <w:shd w:val="clear" w:color="auto" w:fill="FFFFFF"/>
          <w:lang w:val="uk-UA"/>
        </w:rPr>
      </w:pPr>
      <w:r w:rsidRPr="00FD0F2A">
        <w:rPr>
          <w:rFonts w:ascii="Times New Roman" w:hAnsi="Times New Roman" w:cs="Times New Roman"/>
          <w:b/>
          <w:bCs/>
          <w:sz w:val="28"/>
          <w:szCs w:val="28"/>
          <w:shd w:val="clear" w:color="auto" w:fill="FFFFFF"/>
          <w:lang w:val="uk-UA"/>
        </w:rPr>
        <w:t>Заохочення за успіхи в роботі</w:t>
      </w:r>
    </w:p>
    <w:p w:rsidR="00D161A9" w:rsidRPr="00FD0F2A" w:rsidRDefault="00D161A9" w:rsidP="002035EC">
      <w:pPr>
        <w:widowControl w:val="0"/>
        <w:shd w:val="clear" w:color="auto" w:fill="FFFFFF"/>
        <w:autoSpaceDE w:val="0"/>
        <w:autoSpaceDN w:val="0"/>
        <w:adjustRightInd w:val="0"/>
        <w:spacing w:after="0" w:line="240" w:lineRule="auto"/>
        <w:rPr>
          <w:rFonts w:ascii="Times New Roman" w:hAnsi="Times New Roman" w:cs="Times New Roman"/>
          <w:b/>
          <w:bCs/>
          <w:sz w:val="28"/>
          <w:szCs w:val="28"/>
          <w:shd w:val="clear" w:color="auto" w:fill="FFFFFF"/>
          <w:lang w:val="uk-UA"/>
        </w:rPr>
      </w:pPr>
    </w:p>
    <w:p w:rsidR="00D161A9" w:rsidRPr="00FD0F2A" w:rsidRDefault="001A5223" w:rsidP="00D21E60">
      <w:pPr>
        <w:pStyle w:val="a9"/>
        <w:widowControl w:val="0"/>
        <w:numPr>
          <w:ilvl w:val="1"/>
          <w:numId w:val="1"/>
        </w:numPr>
        <w:shd w:val="clear" w:color="auto" w:fill="FFFFFF"/>
        <w:tabs>
          <w:tab w:val="num" w:pos="0"/>
          <w:tab w:val="left" w:pos="1276"/>
        </w:tabs>
        <w:autoSpaceDE w:val="0"/>
        <w:autoSpaceDN w:val="0"/>
        <w:adjustRightInd w:val="0"/>
        <w:spacing w:after="0" w:line="240" w:lineRule="auto"/>
        <w:ind w:left="0" w:firstLine="709"/>
        <w:jc w:val="both"/>
        <w:rPr>
          <w:rFonts w:ascii="Times New Roman" w:hAnsi="Times New Roman" w:cs="Times New Roman"/>
          <w:color w:val="000000"/>
          <w:sz w:val="28"/>
          <w:szCs w:val="28"/>
          <w:shd w:val="clear" w:color="auto" w:fill="FFFFFF"/>
          <w:lang w:val="uk-UA"/>
        </w:rPr>
      </w:pPr>
      <w:r w:rsidRPr="00FD0F2A">
        <w:rPr>
          <w:rFonts w:ascii="Times New Roman" w:hAnsi="Times New Roman" w:cs="Times New Roman"/>
          <w:color w:val="000000"/>
          <w:sz w:val="28"/>
          <w:szCs w:val="28"/>
          <w:shd w:val="clear" w:color="auto" w:fill="FFFFFF"/>
          <w:lang w:val="uk-UA"/>
        </w:rPr>
        <w:t>За зразкове виконання обов’язків, установлених трудовим договором, ініціативу, тривалу і бездоганну роботу, значні трудові досягнення застосовують такі види заохочення, як:</w:t>
      </w:r>
    </w:p>
    <w:p w:rsidR="00D161A9" w:rsidRPr="00FD0F2A" w:rsidRDefault="001A5223" w:rsidP="00FA2BC9">
      <w:pPr>
        <w:widowControl w:val="0"/>
        <w:numPr>
          <w:ilvl w:val="0"/>
          <w:numId w:val="10"/>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8"/>
          <w:szCs w:val="28"/>
          <w:shd w:val="clear" w:color="auto" w:fill="FFFFFF"/>
          <w:lang w:val="uk-UA"/>
        </w:rPr>
      </w:pPr>
      <w:r w:rsidRPr="00FD0F2A">
        <w:rPr>
          <w:rFonts w:ascii="Times New Roman" w:hAnsi="Times New Roman" w:cs="Times New Roman"/>
          <w:color w:val="000000"/>
          <w:sz w:val="28"/>
          <w:szCs w:val="28"/>
          <w:shd w:val="clear" w:color="auto" w:fill="FFFFFF"/>
          <w:lang w:val="uk-UA"/>
        </w:rPr>
        <w:t>оголошення подяки;</w:t>
      </w:r>
    </w:p>
    <w:p w:rsidR="00D161A9" w:rsidRPr="00FD0F2A" w:rsidRDefault="001A5223" w:rsidP="00FA2BC9">
      <w:pPr>
        <w:widowControl w:val="0"/>
        <w:numPr>
          <w:ilvl w:val="0"/>
          <w:numId w:val="10"/>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8"/>
          <w:szCs w:val="28"/>
          <w:shd w:val="clear" w:color="auto" w:fill="FFFFFF"/>
          <w:lang w:val="uk-UA"/>
        </w:rPr>
      </w:pPr>
      <w:r w:rsidRPr="00FD0F2A">
        <w:rPr>
          <w:rFonts w:ascii="Times New Roman" w:hAnsi="Times New Roman" w:cs="Times New Roman"/>
          <w:color w:val="000000"/>
          <w:sz w:val="28"/>
          <w:szCs w:val="28"/>
          <w:shd w:val="clear" w:color="auto" w:fill="FFFFFF"/>
          <w:lang w:val="uk-UA"/>
        </w:rPr>
        <w:t>призначення премії;</w:t>
      </w:r>
    </w:p>
    <w:p w:rsidR="00D161A9" w:rsidRPr="00FD0F2A" w:rsidRDefault="001A5223" w:rsidP="00FA2BC9">
      <w:pPr>
        <w:widowControl w:val="0"/>
        <w:numPr>
          <w:ilvl w:val="0"/>
          <w:numId w:val="10"/>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8"/>
          <w:szCs w:val="28"/>
          <w:shd w:val="clear" w:color="auto" w:fill="FFFFFF"/>
          <w:lang w:val="uk-UA"/>
        </w:rPr>
      </w:pPr>
      <w:r w:rsidRPr="00FD0F2A">
        <w:rPr>
          <w:rFonts w:ascii="Times New Roman" w:hAnsi="Times New Roman" w:cs="Times New Roman"/>
          <w:color w:val="000000"/>
          <w:sz w:val="28"/>
          <w:szCs w:val="28"/>
          <w:shd w:val="clear" w:color="auto" w:fill="FFFFFF"/>
          <w:lang w:val="uk-UA"/>
        </w:rPr>
        <w:t>нагородження цінним подарунком;</w:t>
      </w:r>
    </w:p>
    <w:p w:rsidR="00D161A9" w:rsidRPr="00FD0F2A" w:rsidRDefault="001A5223" w:rsidP="00FA2BC9">
      <w:pPr>
        <w:widowControl w:val="0"/>
        <w:numPr>
          <w:ilvl w:val="0"/>
          <w:numId w:val="10"/>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8"/>
          <w:szCs w:val="28"/>
          <w:shd w:val="clear" w:color="auto" w:fill="FFFFFF"/>
          <w:lang w:val="uk-UA"/>
        </w:rPr>
      </w:pPr>
      <w:r w:rsidRPr="00FD0F2A">
        <w:rPr>
          <w:rFonts w:ascii="Times New Roman" w:hAnsi="Times New Roman" w:cs="Times New Roman"/>
          <w:color w:val="000000"/>
          <w:sz w:val="28"/>
          <w:szCs w:val="28"/>
          <w:shd w:val="clear" w:color="auto" w:fill="FFFFFF"/>
          <w:lang w:val="uk-UA"/>
        </w:rPr>
        <w:t>нагородження грамотами, іншими відзнаками.</w:t>
      </w:r>
    </w:p>
    <w:p w:rsidR="00D161A9" w:rsidRPr="00FD0F2A" w:rsidRDefault="001A5223" w:rsidP="00D21E60">
      <w:pPr>
        <w:pStyle w:val="a9"/>
        <w:widowControl w:val="0"/>
        <w:numPr>
          <w:ilvl w:val="1"/>
          <w:numId w:val="1"/>
        </w:numPr>
        <w:shd w:val="clear" w:color="auto" w:fill="FFFFFF"/>
        <w:tabs>
          <w:tab w:val="num" w:pos="0"/>
          <w:tab w:val="left" w:pos="1276"/>
        </w:tabs>
        <w:autoSpaceDE w:val="0"/>
        <w:autoSpaceDN w:val="0"/>
        <w:adjustRightInd w:val="0"/>
        <w:spacing w:after="0" w:line="240" w:lineRule="auto"/>
        <w:ind w:left="0" w:firstLine="709"/>
        <w:jc w:val="both"/>
        <w:rPr>
          <w:rFonts w:ascii="Times New Roman" w:hAnsi="Times New Roman" w:cs="Times New Roman"/>
          <w:color w:val="000000"/>
          <w:sz w:val="28"/>
          <w:szCs w:val="28"/>
          <w:shd w:val="clear" w:color="auto" w:fill="FFFFFF"/>
          <w:lang w:val="uk-UA"/>
        </w:rPr>
      </w:pPr>
      <w:r w:rsidRPr="00FD0F2A">
        <w:rPr>
          <w:rFonts w:ascii="Times New Roman" w:hAnsi="Times New Roman" w:cs="Times New Roman"/>
          <w:color w:val="000000"/>
          <w:sz w:val="28"/>
          <w:szCs w:val="28"/>
          <w:shd w:val="clear" w:color="auto" w:fill="FFFFFF"/>
          <w:lang w:val="uk-UA"/>
        </w:rPr>
        <w:t xml:space="preserve">За особливі трудові досягнення керівник закладу </w:t>
      </w:r>
      <w:r w:rsidR="00D21E60" w:rsidRPr="00FD0F2A">
        <w:rPr>
          <w:rFonts w:ascii="Times New Roman" w:hAnsi="Times New Roman" w:cs="Times New Roman"/>
          <w:color w:val="000000"/>
          <w:sz w:val="28"/>
          <w:szCs w:val="28"/>
          <w:shd w:val="clear" w:color="auto" w:fill="FFFFFF"/>
          <w:lang w:val="uk-UA"/>
        </w:rPr>
        <w:t>дошкільної освіти</w:t>
      </w:r>
      <w:r w:rsidR="00E964F6">
        <w:rPr>
          <w:rFonts w:ascii="Times New Roman" w:hAnsi="Times New Roman" w:cs="Times New Roman"/>
          <w:color w:val="000000"/>
          <w:sz w:val="28"/>
          <w:szCs w:val="28"/>
          <w:shd w:val="clear" w:color="auto" w:fill="FFFFFF"/>
          <w:lang w:val="uk-UA"/>
        </w:rPr>
        <w:t xml:space="preserve"> </w:t>
      </w:r>
      <w:r w:rsidRPr="00FD0F2A">
        <w:rPr>
          <w:rFonts w:ascii="Times New Roman" w:hAnsi="Times New Roman" w:cs="Times New Roman"/>
          <w:color w:val="000000"/>
          <w:sz w:val="28"/>
          <w:szCs w:val="28"/>
          <w:shd w:val="clear" w:color="auto" w:fill="FFFFFF"/>
          <w:lang w:val="uk-UA"/>
        </w:rPr>
        <w:t>разом із профспілковим комітетом, іншими органами грома</w:t>
      </w:r>
      <w:r w:rsidR="00D21E60" w:rsidRPr="00FD0F2A">
        <w:rPr>
          <w:rFonts w:ascii="Times New Roman" w:hAnsi="Times New Roman" w:cs="Times New Roman"/>
          <w:color w:val="000000"/>
          <w:sz w:val="28"/>
          <w:szCs w:val="28"/>
          <w:shd w:val="clear" w:color="auto" w:fill="FFFFFF"/>
          <w:lang w:val="uk-UA"/>
        </w:rPr>
        <w:t>д</w:t>
      </w:r>
      <w:r w:rsidRPr="00FD0F2A">
        <w:rPr>
          <w:rFonts w:ascii="Times New Roman" w:hAnsi="Times New Roman" w:cs="Times New Roman"/>
          <w:color w:val="000000"/>
          <w:sz w:val="28"/>
          <w:szCs w:val="28"/>
          <w:shd w:val="clear" w:color="auto" w:fill="FFFFFF"/>
          <w:lang w:val="uk-UA"/>
        </w:rPr>
        <w:t>ського самоврядування можуть порушити клопотання щодо представлення працівників до державних нагород.</w:t>
      </w:r>
    </w:p>
    <w:p w:rsidR="00D161A9" w:rsidRPr="00FD0F2A" w:rsidRDefault="001A5223" w:rsidP="00D21E60">
      <w:pPr>
        <w:pStyle w:val="a9"/>
        <w:widowControl w:val="0"/>
        <w:numPr>
          <w:ilvl w:val="1"/>
          <w:numId w:val="1"/>
        </w:numPr>
        <w:shd w:val="clear" w:color="auto" w:fill="FFFFFF"/>
        <w:tabs>
          <w:tab w:val="num" w:pos="0"/>
          <w:tab w:val="left" w:pos="1276"/>
        </w:tabs>
        <w:autoSpaceDE w:val="0"/>
        <w:autoSpaceDN w:val="0"/>
        <w:adjustRightInd w:val="0"/>
        <w:spacing w:after="0" w:line="240" w:lineRule="auto"/>
        <w:ind w:left="0" w:firstLine="709"/>
        <w:jc w:val="both"/>
        <w:rPr>
          <w:rFonts w:ascii="Times New Roman" w:hAnsi="Times New Roman" w:cs="Times New Roman"/>
          <w:color w:val="000000"/>
          <w:sz w:val="28"/>
          <w:szCs w:val="28"/>
          <w:shd w:val="clear" w:color="auto" w:fill="FFFFFF"/>
          <w:lang w:val="uk-UA"/>
        </w:rPr>
      </w:pPr>
      <w:r w:rsidRPr="00FD0F2A">
        <w:rPr>
          <w:rFonts w:ascii="Times New Roman" w:hAnsi="Times New Roman" w:cs="Times New Roman"/>
          <w:color w:val="000000"/>
          <w:sz w:val="28"/>
          <w:szCs w:val="28"/>
          <w:shd w:val="clear" w:color="auto" w:fill="FFFFFF"/>
          <w:lang w:val="uk-UA"/>
        </w:rPr>
        <w:t>видає наказ про заохочення і доводить його до відома всього колективу. Відомості про заохочення заносять до трудової книжки працівника.</w:t>
      </w:r>
    </w:p>
    <w:p w:rsidR="00D161A9" w:rsidRPr="00FD0F2A" w:rsidRDefault="00D161A9" w:rsidP="002035EC">
      <w:pPr>
        <w:widowControl w:val="0"/>
        <w:shd w:val="clear" w:color="auto" w:fill="FFFFFF"/>
        <w:autoSpaceDE w:val="0"/>
        <w:autoSpaceDN w:val="0"/>
        <w:adjustRightInd w:val="0"/>
        <w:spacing w:after="0" w:line="240" w:lineRule="auto"/>
        <w:rPr>
          <w:rFonts w:ascii="Times New Roman" w:hAnsi="Times New Roman" w:cs="Times New Roman"/>
          <w:b/>
          <w:bCs/>
          <w:sz w:val="28"/>
          <w:szCs w:val="28"/>
          <w:shd w:val="clear" w:color="auto" w:fill="FFFFFF"/>
          <w:lang w:val="uk-UA"/>
        </w:rPr>
      </w:pPr>
    </w:p>
    <w:p w:rsidR="00D161A9" w:rsidRPr="00FD0F2A" w:rsidRDefault="001A5223" w:rsidP="00071109">
      <w:pPr>
        <w:widowControl w:val="0"/>
        <w:numPr>
          <w:ilvl w:val="0"/>
          <w:numId w:val="1"/>
        </w:numPr>
        <w:shd w:val="clear" w:color="auto" w:fill="FFFFFF"/>
        <w:tabs>
          <w:tab w:val="num" w:pos="0"/>
        </w:tabs>
        <w:autoSpaceDE w:val="0"/>
        <w:autoSpaceDN w:val="0"/>
        <w:adjustRightInd w:val="0"/>
        <w:spacing w:after="0" w:line="240" w:lineRule="auto"/>
        <w:ind w:left="284" w:hanging="218"/>
        <w:jc w:val="center"/>
        <w:rPr>
          <w:rFonts w:ascii="Times New Roman" w:hAnsi="Times New Roman" w:cs="Times New Roman"/>
          <w:b/>
          <w:bCs/>
          <w:sz w:val="28"/>
          <w:szCs w:val="28"/>
          <w:shd w:val="clear" w:color="auto" w:fill="FFFFFF"/>
          <w:lang w:val="uk-UA"/>
        </w:rPr>
      </w:pPr>
      <w:r w:rsidRPr="00FD0F2A">
        <w:rPr>
          <w:rFonts w:ascii="Times New Roman" w:hAnsi="Times New Roman" w:cs="Times New Roman"/>
          <w:b/>
          <w:bCs/>
          <w:sz w:val="28"/>
          <w:szCs w:val="28"/>
          <w:shd w:val="clear" w:color="auto" w:fill="FFFFFF"/>
          <w:lang w:val="uk-UA"/>
        </w:rPr>
        <w:t>Дисциплінарна відповідальність працівників</w:t>
      </w:r>
    </w:p>
    <w:p w:rsidR="00D161A9" w:rsidRPr="00FD0F2A" w:rsidRDefault="00D161A9" w:rsidP="002035EC">
      <w:pPr>
        <w:widowControl w:val="0"/>
        <w:shd w:val="clear" w:color="auto" w:fill="FFFFFF"/>
        <w:autoSpaceDE w:val="0"/>
        <w:autoSpaceDN w:val="0"/>
        <w:adjustRightInd w:val="0"/>
        <w:spacing w:after="0" w:line="240" w:lineRule="auto"/>
        <w:rPr>
          <w:rFonts w:ascii="Times New Roman" w:hAnsi="Times New Roman" w:cs="Times New Roman"/>
          <w:b/>
          <w:bCs/>
          <w:sz w:val="28"/>
          <w:szCs w:val="28"/>
          <w:shd w:val="clear" w:color="auto" w:fill="FFFFFF"/>
          <w:lang w:val="uk-UA"/>
        </w:rPr>
      </w:pPr>
    </w:p>
    <w:p w:rsidR="00D161A9" w:rsidRPr="00FD0F2A" w:rsidRDefault="001A5223" w:rsidP="00D21E60">
      <w:pPr>
        <w:pStyle w:val="a9"/>
        <w:widowControl w:val="0"/>
        <w:numPr>
          <w:ilvl w:val="1"/>
          <w:numId w:val="1"/>
        </w:numPr>
        <w:shd w:val="clear" w:color="auto" w:fill="FFFFFF"/>
        <w:tabs>
          <w:tab w:val="num" w:pos="0"/>
          <w:tab w:val="left" w:pos="1276"/>
        </w:tabs>
        <w:autoSpaceDE w:val="0"/>
        <w:autoSpaceDN w:val="0"/>
        <w:adjustRightInd w:val="0"/>
        <w:spacing w:after="0" w:line="240" w:lineRule="auto"/>
        <w:ind w:left="0" w:firstLine="709"/>
        <w:jc w:val="both"/>
        <w:rPr>
          <w:rFonts w:ascii="Times New Roman" w:hAnsi="Times New Roman" w:cs="Times New Roman"/>
          <w:color w:val="000000"/>
          <w:sz w:val="28"/>
          <w:szCs w:val="28"/>
          <w:shd w:val="clear" w:color="auto" w:fill="FFFFFF"/>
          <w:lang w:val="uk-UA"/>
        </w:rPr>
      </w:pPr>
      <w:r w:rsidRPr="00FD0F2A">
        <w:rPr>
          <w:rFonts w:ascii="Times New Roman" w:hAnsi="Times New Roman" w:cs="Times New Roman"/>
          <w:color w:val="000000"/>
          <w:sz w:val="28"/>
          <w:szCs w:val="28"/>
          <w:shd w:val="clear" w:color="auto" w:fill="FFFFFF"/>
          <w:lang w:val="uk-UA"/>
        </w:rPr>
        <w:t>Працівник несе відповідальність за порушення трудової дисципліни, зокрема за:</w:t>
      </w:r>
    </w:p>
    <w:p w:rsidR="00D161A9" w:rsidRPr="00FD0F2A" w:rsidRDefault="001A5223" w:rsidP="00FA2BC9">
      <w:pPr>
        <w:widowControl w:val="0"/>
        <w:numPr>
          <w:ilvl w:val="0"/>
          <w:numId w:val="11"/>
        </w:numPr>
        <w:shd w:val="clear" w:color="auto" w:fill="FFFFFF"/>
        <w:tabs>
          <w:tab w:val="num" w:pos="1134"/>
        </w:tabs>
        <w:autoSpaceDE w:val="0"/>
        <w:autoSpaceDN w:val="0"/>
        <w:adjustRightInd w:val="0"/>
        <w:spacing w:after="0" w:line="240" w:lineRule="auto"/>
        <w:ind w:left="0" w:firstLine="709"/>
        <w:jc w:val="both"/>
        <w:rPr>
          <w:rFonts w:ascii="Times New Roman" w:hAnsi="Times New Roman" w:cs="Times New Roman"/>
          <w:color w:val="000000"/>
          <w:sz w:val="28"/>
          <w:szCs w:val="28"/>
          <w:shd w:val="clear" w:color="auto" w:fill="FFFFFF"/>
          <w:lang w:val="uk-UA"/>
        </w:rPr>
      </w:pPr>
      <w:r w:rsidRPr="00FD0F2A">
        <w:rPr>
          <w:rFonts w:ascii="Times New Roman" w:hAnsi="Times New Roman" w:cs="Times New Roman"/>
          <w:color w:val="000000"/>
          <w:sz w:val="28"/>
          <w:szCs w:val="28"/>
          <w:shd w:val="clear" w:color="auto" w:fill="FFFFFF"/>
          <w:lang w:val="uk-UA"/>
        </w:rPr>
        <w:t>невиконання або неналежне виконання з власної вини покладених на нього трудових обов’язків, визначених Колективним договором та цими Правилами;</w:t>
      </w:r>
    </w:p>
    <w:p w:rsidR="00D161A9" w:rsidRPr="00FD0F2A" w:rsidRDefault="001A5223" w:rsidP="00FA2BC9">
      <w:pPr>
        <w:widowControl w:val="0"/>
        <w:numPr>
          <w:ilvl w:val="0"/>
          <w:numId w:val="11"/>
        </w:numPr>
        <w:shd w:val="clear" w:color="auto" w:fill="FFFFFF"/>
        <w:tabs>
          <w:tab w:val="num" w:pos="1134"/>
        </w:tabs>
        <w:autoSpaceDE w:val="0"/>
        <w:autoSpaceDN w:val="0"/>
        <w:adjustRightInd w:val="0"/>
        <w:spacing w:after="0" w:line="240" w:lineRule="auto"/>
        <w:ind w:left="0" w:firstLine="709"/>
        <w:jc w:val="both"/>
        <w:rPr>
          <w:rFonts w:ascii="Times New Roman" w:hAnsi="Times New Roman" w:cs="Times New Roman"/>
          <w:color w:val="000000"/>
          <w:sz w:val="28"/>
          <w:szCs w:val="28"/>
          <w:shd w:val="clear" w:color="auto" w:fill="FFFFFF"/>
          <w:lang w:val="uk-UA"/>
        </w:rPr>
      </w:pPr>
      <w:r w:rsidRPr="00FD0F2A">
        <w:rPr>
          <w:rFonts w:ascii="Times New Roman" w:hAnsi="Times New Roman" w:cs="Times New Roman"/>
          <w:color w:val="000000"/>
          <w:sz w:val="28"/>
          <w:szCs w:val="28"/>
          <w:shd w:val="clear" w:color="auto" w:fill="FFFFFF"/>
          <w:lang w:val="uk-UA"/>
        </w:rPr>
        <w:t xml:space="preserve">прогул без поважних причин (зокрема й відсутність на роботі більше трьох годин </w:t>
      </w:r>
      <w:r w:rsidR="00D21E60" w:rsidRPr="00FD0F2A">
        <w:rPr>
          <w:rFonts w:ascii="Times New Roman" w:hAnsi="Times New Roman" w:cs="Times New Roman"/>
          <w:color w:val="000000"/>
          <w:sz w:val="28"/>
          <w:szCs w:val="28"/>
          <w:shd w:val="clear" w:color="auto" w:fill="FFFFFF"/>
          <w:lang w:val="uk-UA"/>
        </w:rPr>
        <w:t>упродовж</w:t>
      </w:r>
      <w:r w:rsidRPr="00FD0F2A">
        <w:rPr>
          <w:rFonts w:ascii="Times New Roman" w:hAnsi="Times New Roman" w:cs="Times New Roman"/>
          <w:color w:val="000000"/>
          <w:sz w:val="28"/>
          <w:szCs w:val="28"/>
          <w:shd w:val="clear" w:color="auto" w:fill="FFFFFF"/>
          <w:lang w:val="uk-UA"/>
        </w:rPr>
        <w:t xml:space="preserve"> робочого дня);</w:t>
      </w:r>
    </w:p>
    <w:p w:rsidR="00D161A9" w:rsidRPr="00FD0F2A" w:rsidRDefault="001A5223" w:rsidP="00FA2BC9">
      <w:pPr>
        <w:widowControl w:val="0"/>
        <w:numPr>
          <w:ilvl w:val="0"/>
          <w:numId w:val="11"/>
        </w:numPr>
        <w:shd w:val="clear" w:color="auto" w:fill="FFFFFF"/>
        <w:tabs>
          <w:tab w:val="num" w:pos="1134"/>
        </w:tabs>
        <w:autoSpaceDE w:val="0"/>
        <w:autoSpaceDN w:val="0"/>
        <w:adjustRightInd w:val="0"/>
        <w:spacing w:after="0" w:line="240" w:lineRule="auto"/>
        <w:ind w:left="0" w:firstLine="709"/>
        <w:jc w:val="both"/>
        <w:rPr>
          <w:rFonts w:ascii="Times New Roman" w:hAnsi="Times New Roman" w:cs="Times New Roman"/>
          <w:color w:val="000000"/>
          <w:sz w:val="28"/>
          <w:szCs w:val="28"/>
          <w:shd w:val="clear" w:color="auto" w:fill="FFFFFF"/>
          <w:lang w:val="uk-UA"/>
        </w:rPr>
      </w:pPr>
      <w:r w:rsidRPr="00FD0F2A">
        <w:rPr>
          <w:rFonts w:ascii="Times New Roman" w:hAnsi="Times New Roman" w:cs="Times New Roman"/>
          <w:color w:val="000000"/>
          <w:sz w:val="28"/>
          <w:szCs w:val="28"/>
          <w:shd w:val="clear" w:color="auto" w:fill="FFFFFF"/>
          <w:lang w:val="uk-UA"/>
        </w:rPr>
        <w:t>появі на роботі в нетверезому стані або стані наркотичного (токсичного) сп’яніння;</w:t>
      </w:r>
    </w:p>
    <w:p w:rsidR="00D161A9" w:rsidRPr="00FD0F2A" w:rsidRDefault="001A5223" w:rsidP="00FA2BC9">
      <w:pPr>
        <w:widowControl w:val="0"/>
        <w:numPr>
          <w:ilvl w:val="0"/>
          <w:numId w:val="11"/>
        </w:numPr>
        <w:shd w:val="clear" w:color="auto" w:fill="FFFFFF"/>
        <w:tabs>
          <w:tab w:val="num" w:pos="1134"/>
        </w:tabs>
        <w:autoSpaceDE w:val="0"/>
        <w:autoSpaceDN w:val="0"/>
        <w:adjustRightInd w:val="0"/>
        <w:spacing w:after="0" w:line="240" w:lineRule="auto"/>
        <w:ind w:left="0" w:firstLine="709"/>
        <w:jc w:val="both"/>
        <w:rPr>
          <w:rFonts w:ascii="Times New Roman" w:hAnsi="Times New Roman" w:cs="Times New Roman"/>
          <w:color w:val="000000"/>
          <w:sz w:val="28"/>
          <w:szCs w:val="28"/>
          <w:shd w:val="clear" w:color="auto" w:fill="FFFFFF"/>
          <w:lang w:val="uk-UA"/>
        </w:rPr>
      </w:pPr>
      <w:r w:rsidRPr="00FD0F2A">
        <w:rPr>
          <w:rFonts w:ascii="Times New Roman" w:hAnsi="Times New Roman" w:cs="Times New Roman"/>
          <w:color w:val="000000"/>
          <w:sz w:val="28"/>
          <w:szCs w:val="28"/>
          <w:shd w:val="clear" w:color="auto" w:fill="FFFFFF"/>
          <w:lang w:val="uk-UA"/>
        </w:rPr>
        <w:t>розпивання спиртних напоїв на робочому місці;</w:t>
      </w:r>
    </w:p>
    <w:p w:rsidR="00D161A9" w:rsidRPr="00FD0F2A" w:rsidRDefault="001A5223" w:rsidP="00FA2BC9">
      <w:pPr>
        <w:widowControl w:val="0"/>
        <w:numPr>
          <w:ilvl w:val="0"/>
          <w:numId w:val="11"/>
        </w:numPr>
        <w:shd w:val="clear" w:color="auto" w:fill="FFFFFF"/>
        <w:tabs>
          <w:tab w:val="num" w:pos="1134"/>
        </w:tabs>
        <w:autoSpaceDE w:val="0"/>
        <w:autoSpaceDN w:val="0"/>
        <w:adjustRightInd w:val="0"/>
        <w:spacing w:after="0" w:line="240" w:lineRule="auto"/>
        <w:ind w:left="0" w:firstLine="709"/>
        <w:jc w:val="both"/>
        <w:rPr>
          <w:rFonts w:ascii="Times New Roman" w:hAnsi="Times New Roman" w:cs="Times New Roman"/>
          <w:color w:val="000000"/>
          <w:sz w:val="28"/>
          <w:szCs w:val="28"/>
          <w:shd w:val="clear" w:color="auto" w:fill="FFFFFF"/>
          <w:lang w:val="uk-UA"/>
        </w:rPr>
      </w:pPr>
      <w:r w:rsidRPr="00FD0F2A">
        <w:rPr>
          <w:rFonts w:ascii="Times New Roman" w:hAnsi="Times New Roman" w:cs="Times New Roman"/>
          <w:color w:val="000000"/>
          <w:sz w:val="28"/>
          <w:szCs w:val="28"/>
          <w:shd w:val="clear" w:color="auto" w:fill="FFFFFF"/>
          <w:lang w:val="uk-UA"/>
        </w:rPr>
        <w:t>вчинення за місцем роботи розкрадання майна.</w:t>
      </w:r>
    </w:p>
    <w:p w:rsidR="00D161A9" w:rsidRPr="00FD0F2A" w:rsidRDefault="001A5223" w:rsidP="00D21E60">
      <w:pPr>
        <w:pStyle w:val="a9"/>
        <w:widowControl w:val="0"/>
        <w:numPr>
          <w:ilvl w:val="1"/>
          <w:numId w:val="1"/>
        </w:numPr>
        <w:shd w:val="clear" w:color="auto" w:fill="FFFFFF"/>
        <w:tabs>
          <w:tab w:val="left" w:pos="1276"/>
        </w:tabs>
        <w:autoSpaceDE w:val="0"/>
        <w:autoSpaceDN w:val="0"/>
        <w:adjustRightInd w:val="0"/>
        <w:spacing w:after="0" w:line="240" w:lineRule="auto"/>
        <w:ind w:left="0" w:firstLine="709"/>
        <w:jc w:val="both"/>
        <w:rPr>
          <w:rFonts w:ascii="Times New Roman" w:hAnsi="Times New Roman" w:cs="Times New Roman"/>
          <w:color w:val="000000"/>
          <w:sz w:val="28"/>
          <w:szCs w:val="28"/>
          <w:shd w:val="clear" w:color="auto" w:fill="FFFFFF"/>
          <w:lang w:val="uk-UA"/>
        </w:rPr>
      </w:pPr>
      <w:r w:rsidRPr="00FD0F2A">
        <w:rPr>
          <w:rFonts w:ascii="Times New Roman" w:hAnsi="Times New Roman" w:cs="Times New Roman"/>
          <w:color w:val="000000"/>
          <w:sz w:val="28"/>
          <w:szCs w:val="28"/>
          <w:shd w:val="clear" w:color="auto" w:fill="FFFFFF"/>
          <w:lang w:val="uk-UA"/>
        </w:rPr>
        <w:t xml:space="preserve">За порушення трудової дисципліни до працівника може бути </w:t>
      </w:r>
      <w:r w:rsidRPr="00FD0F2A">
        <w:rPr>
          <w:rFonts w:ascii="Times New Roman" w:hAnsi="Times New Roman" w:cs="Times New Roman"/>
          <w:color w:val="000000"/>
          <w:sz w:val="28"/>
          <w:szCs w:val="28"/>
          <w:shd w:val="clear" w:color="auto" w:fill="FFFFFF"/>
          <w:lang w:val="uk-UA"/>
        </w:rPr>
        <w:lastRenderedPageBreak/>
        <w:t>застосовано лише один з</w:t>
      </w:r>
      <w:r w:rsidR="00D21E60" w:rsidRPr="00FD0F2A">
        <w:rPr>
          <w:rFonts w:ascii="Times New Roman" w:hAnsi="Times New Roman" w:cs="Times New Roman"/>
          <w:color w:val="000000"/>
          <w:sz w:val="28"/>
          <w:szCs w:val="28"/>
          <w:shd w:val="clear" w:color="auto" w:fill="FFFFFF"/>
          <w:lang w:val="uk-UA"/>
        </w:rPr>
        <w:t> </w:t>
      </w:r>
      <w:r w:rsidRPr="00FD0F2A">
        <w:rPr>
          <w:rFonts w:ascii="Times New Roman" w:hAnsi="Times New Roman" w:cs="Times New Roman"/>
          <w:color w:val="000000"/>
          <w:sz w:val="28"/>
          <w:szCs w:val="28"/>
          <w:shd w:val="clear" w:color="auto" w:fill="FFFFFF"/>
          <w:lang w:val="uk-UA"/>
        </w:rPr>
        <w:t>таких заходів стягнення:</w:t>
      </w:r>
    </w:p>
    <w:p w:rsidR="00D161A9" w:rsidRPr="00FD0F2A" w:rsidRDefault="001A5223" w:rsidP="00FA2BC9">
      <w:pPr>
        <w:widowControl w:val="0"/>
        <w:numPr>
          <w:ilvl w:val="0"/>
          <w:numId w:val="12"/>
        </w:numPr>
        <w:shd w:val="clear" w:color="auto" w:fill="FFFFFF"/>
        <w:tabs>
          <w:tab w:val="num" w:pos="567"/>
        </w:tabs>
        <w:autoSpaceDE w:val="0"/>
        <w:autoSpaceDN w:val="0"/>
        <w:adjustRightInd w:val="0"/>
        <w:spacing w:after="0" w:line="240" w:lineRule="auto"/>
        <w:ind w:left="0" w:firstLine="709"/>
        <w:jc w:val="both"/>
        <w:rPr>
          <w:rFonts w:ascii="Times New Roman" w:hAnsi="Times New Roman" w:cs="Times New Roman"/>
          <w:color w:val="000000"/>
          <w:sz w:val="28"/>
          <w:szCs w:val="28"/>
          <w:shd w:val="clear" w:color="auto" w:fill="FFFFFF"/>
          <w:lang w:val="uk-UA"/>
        </w:rPr>
      </w:pPr>
      <w:r w:rsidRPr="00FD0F2A">
        <w:rPr>
          <w:rFonts w:ascii="Times New Roman" w:hAnsi="Times New Roman" w:cs="Times New Roman"/>
          <w:color w:val="000000"/>
          <w:sz w:val="28"/>
          <w:szCs w:val="28"/>
          <w:shd w:val="clear" w:color="auto" w:fill="FFFFFF"/>
          <w:lang w:val="uk-UA"/>
        </w:rPr>
        <w:t>догана;</w:t>
      </w:r>
    </w:p>
    <w:p w:rsidR="00D161A9" w:rsidRPr="00FD0F2A" w:rsidRDefault="001A5223" w:rsidP="00FA2BC9">
      <w:pPr>
        <w:widowControl w:val="0"/>
        <w:numPr>
          <w:ilvl w:val="0"/>
          <w:numId w:val="12"/>
        </w:numPr>
        <w:shd w:val="clear" w:color="auto" w:fill="FFFFFF"/>
        <w:tabs>
          <w:tab w:val="num" w:pos="567"/>
        </w:tabs>
        <w:autoSpaceDE w:val="0"/>
        <w:autoSpaceDN w:val="0"/>
        <w:adjustRightInd w:val="0"/>
        <w:spacing w:after="0" w:line="240" w:lineRule="auto"/>
        <w:ind w:left="0" w:firstLine="709"/>
        <w:jc w:val="both"/>
        <w:rPr>
          <w:rFonts w:ascii="Times New Roman" w:hAnsi="Times New Roman" w:cs="Times New Roman"/>
          <w:color w:val="000000"/>
          <w:sz w:val="28"/>
          <w:szCs w:val="28"/>
          <w:shd w:val="clear" w:color="auto" w:fill="FFFFFF"/>
          <w:lang w:val="uk-UA"/>
        </w:rPr>
      </w:pPr>
      <w:r w:rsidRPr="00FD0F2A">
        <w:rPr>
          <w:rFonts w:ascii="Times New Roman" w:hAnsi="Times New Roman" w:cs="Times New Roman"/>
          <w:color w:val="000000"/>
          <w:sz w:val="28"/>
          <w:szCs w:val="28"/>
          <w:shd w:val="clear" w:color="auto" w:fill="FFFFFF"/>
          <w:lang w:val="uk-UA"/>
        </w:rPr>
        <w:t>звільнення.</w:t>
      </w:r>
    </w:p>
    <w:p w:rsidR="00D161A9" w:rsidRPr="00FD0F2A" w:rsidRDefault="001A5223" w:rsidP="00D21E60">
      <w:pPr>
        <w:pStyle w:val="a9"/>
        <w:widowControl w:val="0"/>
        <w:numPr>
          <w:ilvl w:val="1"/>
          <w:numId w:val="1"/>
        </w:numPr>
        <w:shd w:val="clear" w:color="auto" w:fill="FFFFFF"/>
        <w:tabs>
          <w:tab w:val="num" w:pos="0"/>
          <w:tab w:val="left" w:pos="1276"/>
        </w:tabs>
        <w:autoSpaceDE w:val="0"/>
        <w:autoSpaceDN w:val="0"/>
        <w:adjustRightInd w:val="0"/>
        <w:spacing w:after="0" w:line="240" w:lineRule="auto"/>
        <w:ind w:left="0" w:firstLine="709"/>
        <w:jc w:val="both"/>
        <w:rPr>
          <w:rFonts w:ascii="Times New Roman" w:hAnsi="Times New Roman" w:cs="Times New Roman"/>
          <w:color w:val="000000"/>
          <w:sz w:val="28"/>
          <w:szCs w:val="28"/>
          <w:shd w:val="clear" w:color="auto" w:fill="FFFFFF"/>
          <w:lang w:val="uk-UA"/>
        </w:rPr>
      </w:pPr>
      <w:r w:rsidRPr="00FD0F2A">
        <w:rPr>
          <w:rFonts w:ascii="Times New Roman" w:hAnsi="Times New Roman" w:cs="Times New Roman"/>
          <w:color w:val="000000"/>
          <w:sz w:val="28"/>
          <w:szCs w:val="28"/>
          <w:shd w:val="clear" w:color="auto" w:fill="FFFFFF"/>
          <w:lang w:val="uk-UA"/>
        </w:rPr>
        <w:t xml:space="preserve">Звільнення як дисциплінарне стягнення застосовують відповідно до пунктів 3, 4, 7, 8 статей 40, 41 </w:t>
      </w:r>
      <w:proofErr w:type="spellStart"/>
      <w:r w:rsidRPr="00FD0F2A">
        <w:rPr>
          <w:rFonts w:ascii="Times New Roman" w:hAnsi="Times New Roman" w:cs="Times New Roman"/>
          <w:color w:val="000000"/>
          <w:sz w:val="28"/>
          <w:szCs w:val="28"/>
          <w:shd w:val="clear" w:color="auto" w:fill="FFFFFF"/>
          <w:lang w:val="uk-UA"/>
        </w:rPr>
        <w:t>КЗпП</w:t>
      </w:r>
      <w:proofErr w:type="spellEnd"/>
      <w:r w:rsidRPr="00FD0F2A">
        <w:rPr>
          <w:rFonts w:ascii="Times New Roman" w:hAnsi="Times New Roman" w:cs="Times New Roman"/>
          <w:color w:val="000000"/>
          <w:sz w:val="28"/>
          <w:szCs w:val="28"/>
          <w:shd w:val="clear" w:color="auto" w:fill="FFFFFF"/>
          <w:lang w:val="uk-UA"/>
        </w:rPr>
        <w:t>.</w:t>
      </w:r>
    </w:p>
    <w:p w:rsidR="00D161A9" w:rsidRPr="00FD0F2A" w:rsidRDefault="001A5223" w:rsidP="00D21E60">
      <w:pPr>
        <w:pStyle w:val="a9"/>
        <w:widowControl w:val="0"/>
        <w:numPr>
          <w:ilvl w:val="1"/>
          <w:numId w:val="1"/>
        </w:numPr>
        <w:shd w:val="clear" w:color="auto" w:fill="FFFFFF"/>
        <w:tabs>
          <w:tab w:val="num" w:pos="0"/>
          <w:tab w:val="left" w:pos="1276"/>
        </w:tabs>
        <w:autoSpaceDE w:val="0"/>
        <w:autoSpaceDN w:val="0"/>
        <w:adjustRightInd w:val="0"/>
        <w:spacing w:after="0" w:line="240" w:lineRule="auto"/>
        <w:ind w:left="0" w:firstLine="709"/>
        <w:jc w:val="both"/>
        <w:rPr>
          <w:rFonts w:ascii="Times New Roman" w:hAnsi="Times New Roman" w:cs="Times New Roman"/>
          <w:color w:val="000000"/>
          <w:sz w:val="28"/>
          <w:szCs w:val="28"/>
          <w:shd w:val="clear" w:color="auto" w:fill="FFFFFF"/>
          <w:lang w:val="uk-UA"/>
        </w:rPr>
      </w:pPr>
      <w:r w:rsidRPr="00FD0F2A">
        <w:rPr>
          <w:rFonts w:ascii="Times New Roman" w:hAnsi="Times New Roman" w:cs="Times New Roman"/>
          <w:color w:val="000000"/>
          <w:sz w:val="28"/>
          <w:szCs w:val="28"/>
          <w:shd w:val="clear" w:color="auto" w:fill="FFFFFF"/>
          <w:lang w:val="uk-UA"/>
        </w:rPr>
        <w:t>Дисциплінарні стягнення застосовує  безпосередньо після виявлення провини, але не пізніше місяця від дня її виявлення, не враховуючи час хвороби працівника або перебування його у відпустці.</w:t>
      </w:r>
    </w:p>
    <w:p w:rsidR="00D161A9" w:rsidRPr="00FD0F2A" w:rsidRDefault="001A5223" w:rsidP="00D21E60">
      <w:pPr>
        <w:pStyle w:val="a9"/>
        <w:widowControl w:val="0"/>
        <w:numPr>
          <w:ilvl w:val="1"/>
          <w:numId w:val="1"/>
        </w:numPr>
        <w:shd w:val="clear" w:color="auto" w:fill="FFFFFF"/>
        <w:tabs>
          <w:tab w:val="num" w:pos="0"/>
          <w:tab w:val="left" w:pos="1276"/>
        </w:tabs>
        <w:autoSpaceDE w:val="0"/>
        <w:autoSpaceDN w:val="0"/>
        <w:adjustRightInd w:val="0"/>
        <w:spacing w:after="0" w:line="240" w:lineRule="auto"/>
        <w:ind w:left="0" w:firstLine="709"/>
        <w:jc w:val="both"/>
        <w:rPr>
          <w:rFonts w:ascii="Times New Roman" w:hAnsi="Times New Roman" w:cs="Times New Roman"/>
          <w:color w:val="000000"/>
          <w:sz w:val="28"/>
          <w:szCs w:val="28"/>
          <w:shd w:val="clear" w:color="auto" w:fill="FFFFFF"/>
          <w:lang w:val="uk-UA"/>
        </w:rPr>
      </w:pPr>
      <w:r w:rsidRPr="00FD0F2A">
        <w:rPr>
          <w:rFonts w:ascii="Times New Roman" w:hAnsi="Times New Roman" w:cs="Times New Roman"/>
          <w:color w:val="000000"/>
          <w:sz w:val="28"/>
          <w:szCs w:val="28"/>
          <w:shd w:val="clear" w:color="auto" w:fill="FFFFFF"/>
          <w:lang w:val="uk-UA"/>
        </w:rPr>
        <w:t xml:space="preserve">Для застосування дисциплінарного стягнення керівник закладу </w:t>
      </w:r>
      <w:r w:rsidR="008200B5" w:rsidRPr="00FD0F2A">
        <w:rPr>
          <w:rFonts w:ascii="Times New Roman" w:hAnsi="Times New Roman" w:cs="Times New Roman"/>
          <w:color w:val="000000"/>
          <w:sz w:val="28"/>
          <w:szCs w:val="28"/>
          <w:shd w:val="clear" w:color="auto" w:fill="FFFFFF"/>
          <w:lang w:val="uk-UA"/>
        </w:rPr>
        <w:t>дошкільної освіти</w:t>
      </w:r>
      <w:r w:rsidR="00E964F6">
        <w:rPr>
          <w:rFonts w:ascii="Times New Roman" w:hAnsi="Times New Roman" w:cs="Times New Roman"/>
          <w:color w:val="000000"/>
          <w:sz w:val="28"/>
          <w:szCs w:val="28"/>
          <w:shd w:val="clear" w:color="auto" w:fill="FFFFFF"/>
          <w:lang w:val="uk-UA"/>
        </w:rPr>
        <w:t xml:space="preserve"> </w:t>
      </w:r>
      <w:r w:rsidRPr="00FD0F2A">
        <w:rPr>
          <w:rFonts w:ascii="Times New Roman" w:hAnsi="Times New Roman" w:cs="Times New Roman"/>
          <w:color w:val="000000"/>
          <w:sz w:val="28"/>
          <w:szCs w:val="28"/>
          <w:shd w:val="clear" w:color="auto" w:fill="FFFFFF"/>
          <w:lang w:val="uk-UA"/>
        </w:rPr>
        <w:t>може вимагати від працівника письмового пояснення скоєного вчинку. Відмова працівника надати пояснення не може бути перешкодою для застосування стягнення. Порядок накладання дисциплінарного стягнення визначено законодавством про працю.</w:t>
      </w:r>
    </w:p>
    <w:p w:rsidR="00D161A9" w:rsidRPr="00FD0F2A" w:rsidRDefault="001A5223" w:rsidP="00D21E60">
      <w:pPr>
        <w:pStyle w:val="a9"/>
        <w:widowControl w:val="0"/>
        <w:numPr>
          <w:ilvl w:val="1"/>
          <w:numId w:val="1"/>
        </w:numPr>
        <w:shd w:val="clear" w:color="auto" w:fill="FFFFFF"/>
        <w:tabs>
          <w:tab w:val="num" w:pos="0"/>
          <w:tab w:val="left" w:pos="1276"/>
        </w:tabs>
        <w:autoSpaceDE w:val="0"/>
        <w:autoSpaceDN w:val="0"/>
        <w:adjustRightInd w:val="0"/>
        <w:spacing w:after="0" w:line="240" w:lineRule="auto"/>
        <w:ind w:left="0" w:firstLine="709"/>
        <w:jc w:val="both"/>
        <w:rPr>
          <w:rFonts w:ascii="Times New Roman" w:hAnsi="Times New Roman" w:cs="Times New Roman"/>
          <w:color w:val="000000"/>
          <w:sz w:val="28"/>
          <w:szCs w:val="28"/>
          <w:shd w:val="clear" w:color="auto" w:fill="FFFFFF"/>
          <w:lang w:val="uk-UA"/>
        </w:rPr>
      </w:pPr>
      <w:r w:rsidRPr="00FD0F2A">
        <w:rPr>
          <w:rFonts w:ascii="Times New Roman" w:hAnsi="Times New Roman" w:cs="Times New Roman"/>
          <w:color w:val="000000"/>
          <w:sz w:val="28"/>
          <w:szCs w:val="28"/>
          <w:shd w:val="clear" w:color="auto" w:fill="FFFFFF"/>
          <w:lang w:val="uk-UA"/>
        </w:rPr>
        <w:t>Повне або часткове позбавлення премії, зменшення або скасування доплат, винагород та інших заохочувальних виплат може проводитися незалежно від дисциплінарного стягнення на умовах, визначених Колективним договором (положенням про преміювання). Протягом строку дисциплінарного стягнення до працівника не застосовують заходи заохочення, передбачені пунктом 6.1 Правил.</w:t>
      </w:r>
    </w:p>
    <w:p w:rsidR="00D161A9" w:rsidRPr="00FD0F2A" w:rsidRDefault="001A5223" w:rsidP="00D21E60">
      <w:pPr>
        <w:pStyle w:val="a9"/>
        <w:widowControl w:val="0"/>
        <w:numPr>
          <w:ilvl w:val="1"/>
          <w:numId w:val="1"/>
        </w:numPr>
        <w:shd w:val="clear" w:color="auto" w:fill="FFFFFF"/>
        <w:tabs>
          <w:tab w:val="num" w:pos="0"/>
          <w:tab w:val="left" w:pos="1276"/>
        </w:tabs>
        <w:autoSpaceDE w:val="0"/>
        <w:autoSpaceDN w:val="0"/>
        <w:adjustRightInd w:val="0"/>
        <w:spacing w:after="0" w:line="240" w:lineRule="auto"/>
        <w:ind w:left="0" w:firstLine="709"/>
        <w:jc w:val="both"/>
        <w:rPr>
          <w:rFonts w:ascii="Times New Roman" w:hAnsi="Times New Roman" w:cs="Times New Roman"/>
          <w:color w:val="000000"/>
          <w:sz w:val="28"/>
          <w:szCs w:val="28"/>
          <w:lang w:val="uk-UA"/>
        </w:rPr>
      </w:pPr>
      <w:r w:rsidRPr="00FD0F2A">
        <w:rPr>
          <w:rFonts w:ascii="Times New Roman" w:hAnsi="Times New Roman" w:cs="Times New Roman"/>
          <w:color w:val="000000"/>
          <w:sz w:val="28"/>
          <w:szCs w:val="28"/>
          <w:shd w:val="clear" w:color="auto" w:fill="FFFFFF"/>
          <w:lang w:val="uk-UA"/>
        </w:rPr>
        <w:t>Якщо протягом року з дня накладання дисциплінарного стягнення працівника не буде піддано новому дисциплінарному стягненню, то його вважають таким, який не мав дисциплінарного стягнення. Якщо працівник не допустив нового порушення дисципліни і до того ж проявив себе як сумлінний працівник, стягнення може бути знято до закінчення одного року. Протягом строку дії дисциплінарного</w:t>
      </w:r>
      <w:r w:rsidRPr="00FD0F2A">
        <w:rPr>
          <w:rFonts w:ascii="Times New Roman" w:hAnsi="Times New Roman" w:cs="Times New Roman"/>
          <w:color w:val="000000"/>
          <w:sz w:val="28"/>
          <w:szCs w:val="28"/>
          <w:lang w:val="uk-UA"/>
        </w:rPr>
        <w:t xml:space="preserve"> стягнення заходи заохочення до працівника не застосовують.</w:t>
      </w:r>
    </w:p>
    <w:p w:rsidR="00370264" w:rsidRPr="00FD0F2A" w:rsidRDefault="00370264" w:rsidP="002035EC">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uk-UA"/>
        </w:rPr>
      </w:pPr>
    </w:p>
    <w:p w:rsidR="002035EC" w:rsidRPr="00FD0F2A" w:rsidRDefault="002035EC" w:rsidP="002035EC">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77"/>
        <w:gridCol w:w="4878"/>
      </w:tblGrid>
      <w:tr w:rsidR="002035EC" w:rsidRPr="00FD0F2A" w:rsidTr="003A374D">
        <w:trPr>
          <w:trHeight w:val="60"/>
        </w:trPr>
        <w:tc>
          <w:tcPr>
            <w:tcW w:w="2525" w:type="pct"/>
          </w:tcPr>
          <w:p w:rsidR="002035EC" w:rsidRPr="00FD0F2A" w:rsidRDefault="002035EC" w:rsidP="003A374D">
            <w:pPr>
              <w:widowControl w:val="0"/>
              <w:autoSpaceDE w:val="0"/>
              <w:autoSpaceDN w:val="0"/>
              <w:adjustRightInd w:val="0"/>
              <w:rPr>
                <w:rFonts w:ascii="Times New Roman" w:hAnsi="Times New Roman" w:cs="Times New Roman"/>
                <w:bCs/>
                <w:color w:val="000000"/>
                <w:sz w:val="28"/>
                <w:szCs w:val="28"/>
                <w:lang w:val="uk-UA"/>
              </w:rPr>
            </w:pPr>
            <w:r w:rsidRPr="00FD0F2A">
              <w:rPr>
                <w:rFonts w:ascii="Times New Roman" w:hAnsi="Times New Roman" w:cs="Times New Roman"/>
                <w:bCs/>
                <w:color w:val="000000"/>
                <w:sz w:val="28"/>
                <w:szCs w:val="28"/>
                <w:lang w:val="uk-UA"/>
              </w:rPr>
              <w:t>АДМІНІСТРАЦІЯ</w:t>
            </w:r>
          </w:p>
          <w:p w:rsidR="002035EC" w:rsidRPr="00FD0F2A" w:rsidRDefault="002035EC" w:rsidP="003A374D">
            <w:pPr>
              <w:widowControl w:val="0"/>
              <w:autoSpaceDE w:val="0"/>
              <w:autoSpaceDN w:val="0"/>
              <w:adjustRightInd w:val="0"/>
              <w:rPr>
                <w:rFonts w:ascii="Times New Roman" w:hAnsi="Times New Roman" w:cs="Times New Roman"/>
                <w:color w:val="000000"/>
                <w:sz w:val="28"/>
                <w:szCs w:val="28"/>
                <w:lang w:val="uk-UA"/>
              </w:rPr>
            </w:pPr>
          </w:p>
          <w:p w:rsidR="002035EC" w:rsidRPr="00FD0F2A" w:rsidRDefault="003B4F63" w:rsidP="003A374D">
            <w:pPr>
              <w:widowControl w:val="0"/>
              <w:autoSpaceDE w:val="0"/>
              <w:autoSpaceDN w:val="0"/>
              <w:adjustRightInd w:val="0"/>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Завідуюча</w:t>
            </w:r>
          </w:p>
          <w:p w:rsidR="002035EC" w:rsidRPr="00FD0F2A" w:rsidRDefault="002035EC" w:rsidP="003A374D">
            <w:pPr>
              <w:widowControl w:val="0"/>
              <w:autoSpaceDE w:val="0"/>
              <w:autoSpaceDN w:val="0"/>
              <w:adjustRightInd w:val="0"/>
              <w:rPr>
                <w:rFonts w:ascii="Times New Roman" w:hAnsi="Times New Roman" w:cs="Times New Roman"/>
                <w:color w:val="000000"/>
                <w:sz w:val="28"/>
                <w:szCs w:val="28"/>
                <w:lang w:val="uk-UA"/>
              </w:rPr>
            </w:pPr>
            <w:r w:rsidRPr="00FD0F2A">
              <w:rPr>
                <w:rFonts w:ascii="Times New Roman" w:hAnsi="Times New Roman" w:cs="Times New Roman"/>
                <w:color w:val="000000"/>
                <w:sz w:val="28"/>
                <w:szCs w:val="28"/>
                <w:lang w:val="uk-UA"/>
              </w:rPr>
              <w:t>Комунального закладу</w:t>
            </w:r>
            <w:r w:rsidR="00E964F6">
              <w:rPr>
                <w:rFonts w:ascii="Times New Roman" w:hAnsi="Times New Roman" w:cs="Times New Roman"/>
                <w:color w:val="000000"/>
                <w:sz w:val="28"/>
                <w:szCs w:val="28"/>
                <w:lang w:val="uk-UA"/>
              </w:rPr>
              <w:t xml:space="preserve"> дошкільної</w:t>
            </w:r>
            <w:r w:rsidRPr="00FD0F2A">
              <w:rPr>
                <w:rFonts w:ascii="Times New Roman" w:hAnsi="Times New Roman" w:cs="Times New Roman"/>
                <w:color w:val="000000"/>
                <w:sz w:val="28"/>
                <w:szCs w:val="28"/>
                <w:lang w:val="uk-UA"/>
              </w:rPr>
              <w:t xml:space="preserve"> освіти «Дошкільний  навчальний заклад (ясла-садок) №</w:t>
            </w:r>
            <w:r w:rsidR="00E964F6">
              <w:rPr>
                <w:rFonts w:ascii="Times New Roman" w:hAnsi="Times New Roman" w:cs="Times New Roman"/>
                <w:color w:val="000000"/>
                <w:sz w:val="28"/>
                <w:szCs w:val="28"/>
                <w:lang w:val="uk-UA"/>
              </w:rPr>
              <w:t>4</w:t>
            </w:r>
            <w:r w:rsidRPr="00FD0F2A">
              <w:rPr>
                <w:rFonts w:ascii="Times New Roman" w:hAnsi="Times New Roman" w:cs="Times New Roman"/>
                <w:color w:val="000000"/>
                <w:sz w:val="28"/>
                <w:szCs w:val="28"/>
                <w:lang w:val="uk-UA"/>
              </w:rPr>
              <w:t xml:space="preserve"> «</w:t>
            </w:r>
            <w:r w:rsidR="00E964F6">
              <w:rPr>
                <w:rFonts w:ascii="Times New Roman" w:hAnsi="Times New Roman" w:cs="Times New Roman"/>
                <w:color w:val="000000"/>
                <w:sz w:val="28"/>
                <w:szCs w:val="28"/>
                <w:lang w:val="uk-UA"/>
              </w:rPr>
              <w:t>Лелека</w:t>
            </w:r>
            <w:r w:rsidRPr="00FD0F2A">
              <w:rPr>
                <w:rFonts w:ascii="Times New Roman" w:hAnsi="Times New Roman" w:cs="Times New Roman"/>
                <w:color w:val="000000"/>
                <w:sz w:val="28"/>
                <w:szCs w:val="28"/>
                <w:lang w:val="uk-UA"/>
              </w:rPr>
              <w:t xml:space="preserve">» </w:t>
            </w:r>
            <w:proofErr w:type="spellStart"/>
            <w:r w:rsidRPr="00FD0F2A">
              <w:rPr>
                <w:rFonts w:ascii="Times New Roman" w:hAnsi="Times New Roman" w:cs="Times New Roman"/>
                <w:color w:val="000000"/>
                <w:sz w:val="28"/>
                <w:szCs w:val="28"/>
                <w:lang w:val="uk-UA"/>
              </w:rPr>
              <w:t>Синельниківської</w:t>
            </w:r>
            <w:proofErr w:type="spellEnd"/>
            <w:r w:rsidRPr="00FD0F2A">
              <w:rPr>
                <w:rFonts w:ascii="Times New Roman" w:hAnsi="Times New Roman" w:cs="Times New Roman"/>
                <w:color w:val="000000"/>
                <w:sz w:val="28"/>
                <w:szCs w:val="28"/>
                <w:lang w:val="uk-UA"/>
              </w:rPr>
              <w:t xml:space="preserve">  міської ради</w:t>
            </w:r>
          </w:p>
        </w:tc>
        <w:tc>
          <w:tcPr>
            <w:tcW w:w="2475" w:type="pct"/>
          </w:tcPr>
          <w:p w:rsidR="002035EC" w:rsidRPr="00FD0F2A" w:rsidRDefault="00FD0F2A" w:rsidP="003A374D">
            <w:pPr>
              <w:widowControl w:val="0"/>
              <w:autoSpaceDE w:val="0"/>
              <w:autoSpaceDN w:val="0"/>
              <w:adjustRightInd w:val="0"/>
              <w:rPr>
                <w:rFonts w:ascii="Times New Roman" w:hAnsi="Times New Roman" w:cs="Times New Roman"/>
                <w:bCs/>
                <w:color w:val="000000"/>
                <w:sz w:val="28"/>
                <w:szCs w:val="28"/>
                <w:lang w:val="uk-UA"/>
              </w:rPr>
            </w:pPr>
            <w:r w:rsidRPr="00FD0F2A">
              <w:rPr>
                <w:rFonts w:ascii="Times New Roman" w:hAnsi="Times New Roman" w:cs="Times New Roman"/>
                <w:bCs/>
                <w:color w:val="000000"/>
                <w:sz w:val="28"/>
                <w:szCs w:val="28"/>
                <w:lang w:val="uk-UA"/>
              </w:rPr>
              <w:t>РАДА ТРУДОВОГО КОЛЕКТИВУ</w:t>
            </w:r>
          </w:p>
          <w:p w:rsidR="002035EC" w:rsidRPr="00FD0F2A" w:rsidRDefault="002035EC" w:rsidP="003A374D">
            <w:pPr>
              <w:widowControl w:val="0"/>
              <w:autoSpaceDE w:val="0"/>
              <w:autoSpaceDN w:val="0"/>
              <w:adjustRightInd w:val="0"/>
              <w:rPr>
                <w:rFonts w:ascii="Times New Roman" w:hAnsi="Times New Roman" w:cs="Times New Roman"/>
                <w:color w:val="000000"/>
                <w:sz w:val="28"/>
                <w:szCs w:val="28"/>
                <w:lang w:val="uk-UA"/>
              </w:rPr>
            </w:pPr>
          </w:p>
          <w:p w:rsidR="002035EC" w:rsidRPr="00FD0F2A" w:rsidRDefault="002035EC" w:rsidP="003A374D">
            <w:pPr>
              <w:widowControl w:val="0"/>
              <w:autoSpaceDE w:val="0"/>
              <w:autoSpaceDN w:val="0"/>
              <w:adjustRightInd w:val="0"/>
              <w:rPr>
                <w:rFonts w:ascii="Times New Roman" w:hAnsi="Times New Roman" w:cs="Times New Roman"/>
                <w:color w:val="000000"/>
                <w:sz w:val="28"/>
                <w:szCs w:val="28"/>
                <w:lang w:val="uk-UA"/>
              </w:rPr>
            </w:pPr>
            <w:r w:rsidRPr="00FD0F2A">
              <w:rPr>
                <w:rFonts w:ascii="Times New Roman" w:hAnsi="Times New Roman" w:cs="Times New Roman"/>
                <w:color w:val="000000"/>
                <w:sz w:val="28"/>
                <w:szCs w:val="28"/>
                <w:lang w:val="uk-UA"/>
              </w:rPr>
              <w:t xml:space="preserve">Голова </w:t>
            </w:r>
            <w:r w:rsidR="00FD0F2A" w:rsidRPr="00FD0F2A">
              <w:rPr>
                <w:rFonts w:ascii="Times New Roman" w:hAnsi="Times New Roman" w:cs="Times New Roman"/>
                <w:color w:val="000000"/>
                <w:sz w:val="28"/>
                <w:szCs w:val="28"/>
                <w:lang w:val="uk-UA"/>
              </w:rPr>
              <w:t>ради трудового колективу</w:t>
            </w:r>
          </w:p>
          <w:p w:rsidR="002035EC" w:rsidRPr="00FD0F2A" w:rsidRDefault="002035EC" w:rsidP="003A374D">
            <w:pPr>
              <w:widowControl w:val="0"/>
              <w:autoSpaceDE w:val="0"/>
              <w:autoSpaceDN w:val="0"/>
              <w:adjustRightInd w:val="0"/>
              <w:rPr>
                <w:rFonts w:ascii="Times New Roman" w:hAnsi="Times New Roman" w:cs="Times New Roman"/>
                <w:color w:val="000000"/>
                <w:sz w:val="28"/>
                <w:szCs w:val="28"/>
                <w:lang w:val="uk-UA"/>
              </w:rPr>
            </w:pPr>
            <w:r w:rsidRPr="00FD0F2A">
              <w:rPr>
                <w:rFonts w:ascii="Times New Roman" w:hAnsi="Times New Roman" w:cs="Times New Roman"/>
                <w:color w:val="000000"/>
                <w:sz w:val="28"/>
                <w:szCs w:val="28"/>
                <w:lang w:val="uk-UA"/>
              </w:rPr>
              <w:t xml:space="preserve">Комунального закладу </w:t>
            </w:r>
            <w:r w:rsidR="00E964F6">
              <w:rPr>
                <w:rFonts w:ascii="Times New Roman" w:hAnsi="Times New Roman" w:cs="Times New Roman"/>
                <w:color w:val="000000"/>
                <w:sz w:val="28"/>
                <w:szCs w:val="28"/>
                <w:lang w:val="uk-UA"/>
              </w:rPr>
              <w:t xml:space="preserve">дошкільної </w:t>
            </w:r>
            <w:r w:rsidRPr="00FD0F2A">
              <w:rPr>
                <w:rFonts w:ascii="Times New Roman" w:hAnsi="Times New Roman" w:cs="Times New Roman"/>
                <w:color w:val="000000"/>
                <w:sz w:val="28"/>
                <w:szCs w:val="28"/>
                <w:lang w:val="uk-UA"/>
              </w:rPr>
              <w:t>освіти «Дошкільний  навчальний заклад (ясла-садок) №</w:t>
            </w:r>
            <w:r w:rsidR="00E964F6">
              <w:rPr>
                <w:rFonts w:ascii="Times New Roman" w:hAnsi="Times New Roman" w:cs="Times New Roman"/>
                <w:color w:val="000000"/>
                <w:sz w:val="28"/>
                <w:szCs w:val="28"/>
                <w:lang w:val="uk-UA"/>
              </w:rPr>
              <w:t xml:space="preserve"> 4</w:t>
            </w:r>
            <w:r w:rsidRPr="00FD0F2A">
              <w:rPr>
                <w:rFonts w:ascii="Times New Roman" w:hAnsi="Times New Roman" w:cs="Times New Roman"/>
                <w:color w:val="000000"/>
                <w:sz w:val="28"/>
                <w:szCs w:val="28"/>
                <w:lang w:val="uk-UA"/>
              </w:rPr>
              <w:t xml:space="preserve"> «</w:t>
            </w:r>
            <w:r w:rsidR="00E964F6">
              <w:rPr>
                <w:rFonts w:ascii="Times New Roman" w:hAnsi="Times New Roman" w:cs="Times New Roman"/>
                <w:color w:val="000000"/>
                <w:sz w:val="28"/>
                <w:szCs w:val="28"/>
                <w:lang w:val="uk-UA"/>
              </w:rPr>
              <w:t>Лелека</w:t>
            </w:r>
            <w:r w:rsidRPr="00FD0F2A">
              <w:rPr>
                <w:rFonts w:ascii="Times New Roman" w:hAnsi="Times New Roman" w:cs="Times New Roman"/>
                <w:color w:val="000000"/>
                <w:sz w:val="28"/>
                <w:szCs w:val="28"/>
                <w:lang w:val="uk-UA"/>
              </w:rPr>
              <w:t xml:space="preserve">» </w:t>
            </w:r>
            <w:proofErr w:type="spellStart"/>
            <w:r w:rsidRPr="00FD0F2A">
              <w:rPr>
                <w:rFonts w:ascii="Times New Roman" w:hAnsi="Times New Roman" w:cs="Times New Roman"/>
                <w:color w:val="000000"/>
                <w:sz w:val="28"/>
                <w:szCs w:val="28"/>
                <w:lang w:val="uk-UA"/>
              </w:rPr>
              <w:t>Синельниківської</w:t>
            </w:r>
            <w:proofErr w:type="spellEnd"/>
            <w:r w:rsidRPr="00FD0F2A">
              <w:rPr>
                <w:rFonts w:ascii="Times New Roman" w:hAnsi="Times New Roman" w:cs="Times New Roman"/>
                <w:color w:val="000000"/>
                <w:sz w:val="28"/>
                <w:szCs w:val="28"/>
                <w:lang w:val="uk-UA"/>
              </w:rPr>
              <w:t xml:space="preserve">  міської ради</w:t>
            </w:r>
          </w:p>
        </w:tc>
      </w:tr>
      <w:tr w:rsidR="002035EC" w:rsidRPr="00FD0F2A" w:rsidTr="003A374D">
        <w:trPr>
          <w:trHeight w:val="60"/>
        </w:trPr>
        <w:tc>
          <w:tcPr>
            <w:tcW w:w="2525" w:type="pct"/>
          </w:tcPr>
          <w:p w:rsidR="002035EC" w:rsidRPr="00FD0F2A" w:rsidRDefault="002035EC" w:rsidP="003A374D">
            <w:pPr>
              <w:widowControl w:val="0"/>
              <w:autoSpaceDE w:val="0"/>
              <w:autoSpaceDN w:val="0"/>
              <w:adjustRightInd w:val="0"/>
              <w:rPr>
                <w:rFonts w:ascii="Times New Roman" w:hAnsi="Times New Roman" w:cs="Times New Roman"/>
                <w:color w:val="000000"/>
                <w:sz w:val="28"/>
                <w:szCs w:val="28"/>
                <w:lang w:val="uk-UA"/>
              </w:rPr>
            </w:pPr>
          </w:p>
          <w:p w:rsidR="002035EC" w:rsidRPr="00FD0F2A" w:rsidRDefault="002035EC" w:rsidP="003A374D">
            <w:pPr>
              <w:widowControl w:val="0"/>
              <w:autoSpaceDE w:val="0"/>
              <w:autoSpaceDN w:val="0"/>
              <w:adjustRightInd w:val="0"/>
              <w:rPr>
                <w:rFonts w:ascii="Times New Roman" w:hAnsi="Times New Roman" w:cs="Times New Roman"/>
                <w:color w:val="000000"/>
                <w:sz w:val="28"/>
                <w:szCs w:val="28"/>
                <w:lang w:val="uk-UA"/>
              </w:rPr>
            </w:pPr>
            <w:r w:rsidRPr="00FD0F2A">
              <w:rPr>
                <w:rFonts w:ascii="Times New Roman" w:hAnsi="Times New Roman" w:cs="Times New Roman"/>
                <w:color w:val="000000"/>
                <w:sz w:val="28"/>
                <w:szCs w:val="28"/>
                <w:lang w:val="uk-UA"/>
              </w:rPr>
              <w:t xml:space="preserve">____________  </w:t>
            </w:r>
            <w:r w:rsidR="00E964F6">
              <w:rPr>
                <w:rFonts w:ascii="Times New Roman" w:hAnsi="Times New Roman" w:cs="Times New Roman"/>
                <w:color w:val="000000"/>
                <w:sz w:val="28"/>
                <w:szCs w:val="28"/>
                <w:lang w:val="uk-UA"/>
              </w:rPr>
              <w:t>Т.В.БИКОВА</w:t>
            </w:r>
          </w:p>
          <w:p w:rsidR="002035EC" w:rsidRPr="00FD0F2A" w:rsidRDefault="002035EC" w:rsidP="003A374D">
            <w:pPr>
              <w:widowControl w:val="0"/>
              <w:autoSpaceDE w:val="0"/>
              <w:autoSpaceDN w:val="0"/>
              <w:adjustRightInd w:val="0"/>
              <w:rPr>
                <w:rFonts w:ascii="Times New Roman" w:hAnsi="Times New Roman" w:cs="Times New Roman"/>
                <w:color w:val="000000"/>
                <w:sz w:val="28"/>
                <w:szCs w:val="28"/>
                <w:vertAlign w:val="superscript"/>
                <w:lang w:val="uk-UA"/>
              </w:rPr>
            </w:pPr>
            <w:r w:rsidRPr="00FD0F2A">
              <w:rPr>
                <w:rFonts w:ascii="Times New Roman" w:hAnsi="Times New Roman" w:cs="Times New Roman"/>
                <w:color w:val="000000"/>
                <w:sz w:val="28"/>
                <w:szCs w:val="28"/>
                <w:vertAlign w:val="superscript"/>
                <w:lang w:val="uk-UA"/>
              </w:rPr>
              <w:t xml:space="preserve"> (підпис)</w:t>
            </w:r>
          </w:p>
          <w:p w:rsidR="002035EC" w:rsidRPr="00FD0F2A" w:rsidRDefault="002035EC" w:rsidP="003A374D">
            <w:pPr>
              <w:widowControl w:val="0"/>
              <w:autoSpaceDE w:val="0"/>
              <w:autoSpaceDN w:val="0"/>
              <w:adjustRightInd w:val="0"/>
              <w:rPr>
                <w:rFonts w:ascii="Times New Roman" w:hAnsi="Times New Roman" w:cs="Times New Roman"/>
                <w:color w:val="000000"/>
                <w:sz w:val="28"/>
                <w:szCs w:val="28"/>
                <w:vertAlign w:val="superscript"/>
                <w:lang w:val="uk-UA"/>
              </w:rPr>
            </w:pPr>
          </w:p>
          <w:p w:rsidR="002035EC" w:rsidRPr="00FD0F2A" w:rsidRDefault="002035EC" w:rsidP="003A374D">
            <w:pPr>
              <w:widowControl w:val="0"/>
              <w:autoSpaceDE w:val="0"/>
              <w:autoSpaceDN w:val="0"/>
              <w:adjustRightInd w:val="0"/>
              <w:rPr>
                <w:rFonts w:ascii="Times New Roman" w:hAnsi="Times New Roman" w:cs="Times New Roman"/>
                <w:color w:val="000000"/>
                <w:sz w:val="28"/>
                <w:szCs w:val="28"/>
                <w:lang w:val="uk-UA"/>
              </w:rPr>
            </w:pPr>
            <w:r w:rsidRPr="00FD0F2A">
              <w:rPr>
                <w:rFonts w:ascii="Times New Roman" w:hAnsi="Times New Roman" w:cs="Times New Roman"/>
                <w:color w:val="000000"/>
                <w:sz w:val="28"/>
                <w:szCs w:val="28"/>
                <w:lang w:val="uk-UA"/>
              </w:rPr>
              <w:t>____________</w:t>
            </w:r>
          </w:p>
          <w:p w:rsidR="002035EC" w:rsidRPr="00FD0F2A" w:rsidRDefault="002035EC" w:rsidP="003A374D">
            <w:pPr>
              <w:widowControl w:val="0"/>
              <w:autoSpaceDE w:val="0"/>
              <w:autoSpaceDN w:val="0"/>
              <w:adjustRightInd w:val="0"/>
              <w:rPr>
                <w:rFonts w:ascii="Times New Roman" w:hAnsi="Times New Roman" w:cs="Times New Roman"/>
                <w:color w:val="000000"/>
                <w:sz w:val="28"/>
                <w:szCs w:val="28"/>
                <w:vertAlign w:val="superscript"/>
                <w:lang w:val="uk-UA"/>
              </w:rPr>
            </w:pPr>
            <w:r w:rsidRPr="00FD0F2A">
              <w:rPr>
                <w:rFonts w:ascii="Times New Roman" w:hAnsi="Times New Roman" w:cs="Times New Roman"/>
                <w:color w:val="000000"/>
                <w:sz w:val="28"/>
                <w:szCs w:val="28"/>
                <w:vertAlign w:val="superscript"/>
                <w:lang w:val="uk-UA"/>
              </w:rPr>
              <w:t>(дата)</w:t>
            </w:r>
          </w:p>
        </w:tc>
        <w:tc>
          <w:tcPr>
            <w:tcW w:w="2475" w:type="pct"/>
          </w:tcPr>
          <w:p w:rsidR="002035EC" w:rsidRPr="00FD0F2A" w:rsidRDefault="002035EC" w:rsidP="003A374D">
            <w:pPr>
              <w:widowControl w:val="0"/>
              <w:autoSpaceDE w:val="0"/>
              <w:autoSpaceDN w:val="0"/>
              <w:adjustRightInd w:val="0"/>
              <w:rPr>
                <w:rFonts w:ascii="Times New Roman" w:hAnsi="Times New Roman" w:cs="Times New Roman"/>
                <w:color w:val="000000"/>
                <w:sz w:val="28"/>
                <w:szCs w:val="28"/>
                <w:lang w:val="uk-UA"/>
              </w:rPr>
            </w:pPr>
          </w:p>
          <w:p w:rsidR="002035EC" w:rsidRPr="00FD0F2A" w:rsidRDefault="002035EC" w:rsidP="003A374D">
            <w:pPr>
              <w:tabs>
                <w:tab w:val="left" w:pos="2552"/>
              </w:tabs>
              <w:rPr>
                <w:rFonts w:ascii="Times New Roman" w:eastAsia="Times New Roman" w:hAnsi="Times New Roman" w:cs="Times New Roman"/>
                <w:color w:val="000000"/>
                <w:sz w:val="28"/>
                <w:szCs w:val="28"/>
                <w:lang w:val="uk-UA"/>
              </w:rPr>
            </w:pPr>
            <w:r w:rsidRPr="00FD0F2A">
              <w:rPr>
                <w:rFonts w:ascii="Times New Roman" w:hAnsi="Times New Roman" w:cs="Times New Roman"/>
                <w:color w:val="000000"/>
                <w:sz w:val="28"/>
                <w:szCs w:val="28"/>
                <w:lang w:val="uk-UA"/>
              </w:rPr>
              <w:t>____________</w:t>
            </w:r>
            <w:r w:rsidR="00E964F6">
              <w:rPr>
                <w:rFonts w:ascii="Times New Roman" w:hAnsi="Times New Roman" w:cs="Times New Roman"/>
                <w:color w:val="000000"/>
                <w:sz w:val="28"/>
                <w:szCs w:val="28"/>
                <w:lang w:val="uk-UA"/>
              </w:rPr>
              <w:t>Т.І.БОЙКО</w:t>
            </w:r>
          </w:p>
          <w:p w:rsidR="002035EC" w:rsidRPr="00FD0F2A" w:rsidRDefault="002035EC" w:rsidP="003A374D">
            <w:pPr>
              <w:widowControl w:val="0"/>
              <w:autoSpaceDE w:val="0"/>
              <w:autoSpaceDN w:val="0"/>
              <w:adjustRightInd w:val="0"/>
              <w:rPr>
                <w:rFonts w:ascii="Times New Roman" w:hAnsi="Times New Roman" w:cs="Times New Roman"/>
                <w:color w:val="000000"/>
                <w:sz w:val="28"/>
                <w:szCs w:val="28"/>
                <w:vertAlign w:val="superscript"/>
                <w:lang w:val="uk-UA"/>
              </w:rPr>
            </w:pPr>
            <w:r w:rsidRPr="00FD0F2A">
              <w:rPr>
                <w:rFonts w:ascii="Times New Roman" w:hAnsi="Times New Roman" w:cs="Times New Roman"/>
                <w:color w:val="000000"/>
                <w:sz w:val="28"/>
                <w:szCs w:val="28"/>
                <w:vertAlign w:val="superscript"/>
                <w:lang w:val="uk-UA"/>
              </w:rPr>
              <w:t>(підпис)</w:t>
            </w:r>
          </w:p>
          <w:p w:rsidR="002035EC" w:rsidRPr="00FD0F2A" w:rsidRDefault="002035EC" w:rsidP="003A374D">
            <w:pPr>
              <w:widowControl w:val="0"/>
              <w:autoSpaceDE w:val="0"/>
              <w:autoSpaceDN w:val="0"/>
              <w:adjustRightInd w:val="0"/>
              <w:rPr>
                <w:rFonts w:ascii="Times New Roman" w:hAnsi="Times New Roman" w:cs="Times New Roman"/>
                <w:color w:val="000000"/>
                <w:sz w:val="28"/>
                <w:szCs w:val="28"/>
                <w:vertAlign w:val="superscript"/>
                <w:lang w:val="uk-UA"/>
              </w:rPr>
            </w:pPr>
          </w:p>
          <w:p w:rsidR="002035EC" w:rsidRPr="00FD0F2A" w:rsidRDefault="002035EC" w:rsidP="003A374D">
            <w:pPr>
              <w:widowControl w:val="0"/>
              <w:autoSpaceDE w:val="0"/>
              <w:autoSpaceDN w:val="0"/>
              <w:adjustRightInd w:val="0"/>
              <w:rPr>
                <w:rFonts w:ascii="Times New Roman" w:hAnsi="Times New Roman" w:cs="Times New Roman"/>
                <w:color w:val="000000"/>
                <w:sz w:val="28"/>
                <w:szCs w:val="28"/>
                <w:lang w:val="uk-UA"/>
              </w:rPr>
            </w:pPr>
            <w:r w:rsidRPr="00FD0F2A">
              <w:rPr>
                <w:rFonts w:ascii="Times New Roman" w:hAnsi="Times New Roman" w:cs="Times New Roman"/>
                <w:color w:val="000000"/>
                <w:sz w:val="28"/>
                <w:szCs w:val="28"/>
                <w:lang w:val="uk-UA"/>
              </w:rPr>
              <w:t>____________</w:t>
            </w:r>
          </w:p>
          <w:p w:rsidR="002035EC" w:rsidRPr="00FD0F2A" w:rsidRDefault="002035EC" w:rsidP="003A374D">
            <w:pPr>
              <w:widowControl w:val="0"/>
              <w:autoSpaceDE w:val="0"/>
              <w:autoSpaceDN w:val="0"/>
              <w:adjustRightInd w:val="0"/>
              <w:rPr>
                <w:rFonts w:ascii="Times New Roman" w:hAnsi="Times New Roman" w:cs="Times New Roman"/>
                <w:color w:val="000000"/>
                <w:sz w:val="28"/>
                <w:szCs w:val="28"/>
                <w:vertAlign w:val="superscript"/>
                <w:lang w:val="uk-UA"/>
              </w:rPr>
            </w:pPr>
            <w:r w:rsidRPr="00FD0F2A">
              <w:rPr>
                <w:rFonts w:ascii="Times New Roman" w:hAnsi="Times New Roman" w:cs="Times New Roman"/>
                <w:color w:val="000000"/>
                <w:sz w:val="28"/>
                <w:szCs w:val="28"/>
                <w:vertAlign w:val="superscript"/>
                <w:lang w:val="uk-UA"/>
              </w:rPr>
              <w:t>(дата)</w:t>
            </w:r>
          </w:p>
        </w:tc>
      </w:tr>
    </w:tbl>
    <w:p w:rsidR="002035EC" w:rsidRPr="00FD0F2A" w:rsidRDefault="002035EC" w:rsidP="002035EC">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uk-UA"/>
        </w:rPr>
      </w:pPr>
    </w:p>
    <w:sectPr w:rsidR="002035EC" w:rsidRPr="00FD0F2A" w:rsidSect="0059753B">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134"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068" w:rsidRDefault="00B94068" w:rsidP="002035EC">
      <w:pPr>
        <w:spacing w:after="0" w:line="240" w:lineRule="auto"/>
      </w:pPr>
      <w:r>
        <w:separator/>
      </w:r>
    </w:p>
  </w:endnote>
  <w:endnote w:type="continuationSeparator" w:id="0">
    <w:p w:rsidR="00B94068" w:rsidRDefault="00B94068" w:rsidP="002035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5EC" w:rsidRDefault="007C0C11" w:rsidP="00561FA5">
    <w:pPr>
      <w:pStyle w:val="a6"/>
      <w:framePr w:wrap="around" w:vAnchor="text" w:hAnchor="margin" w:xAlign="center" w:y="1"/>
      <w:rPr>
        <w:rStyle w:val="a8"/>
      </w:rPr>
    </w:pPr>
    <w:r>
      <w:rPr>
        <w:rStyle w:val="a8"/>
      </w:rPr>
      <w:fldChar w:fldCharType="begin"/>
    </w:r>
    <w:r w:rsidR="002035EC">
      <w:rPr>
        <w:rStyle w:val="a8"/>
      </w:rPr>
      <w:instrText xml:space="preserve">PAGE  </w:instrText>
    </w:r>
    <w:r>
      <w:rPr>
        <w:rStyle w:val="a8"/>
      </w:rPr>
      <w:fldChar w:fldCharType="end"/>
    </w:r>
  </w:p>
  <w:p w:rsidR="002035EC" w:rsidRDefault="002035EC">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5EC" w:rsidRDefault="007C0C11" w:rsidP="00561FA5">
    <w:pPr>
      <w:pStyle w:val="a6"/>
      <w:framePr w:wrap="around" w:vAnchor="text" w:hAnchor="margin" w:xAlign="center" w:y="1"/>
      <w:rPr>
        <w:rStyle w:val="a8"/>
      </w:rPr>
    </w:pPr>
    <w:r>
      <w:rPr>
        <w:rStyle w:val="a8"/>
      </w:rPr>
      <w:fldChar w:fldCharType="begin"/>
    </w:r>
    <w:r w:rsidR="002035EC">
      <w:rPr>
        <w:rStyle w:val="a8"/>
      </w:rPr>
      <w:instrText xml:space="preserve">PAGE  </w:instrText>
    </w:r>
    <w:r>
      <w:rPr>
        <w:rStyle w:val="a8"/>
      </w:rPr>
      <w:fldChar w:fldCharType="separate"/>
    </w:r>
    <w:r w:rsidR="002E6FD8">
      <w:rPr>
        <w:rStyle w:val="a8"/>
        <w:noProof/>
      </w:rPr>
      <w:t>7</w:t>
    </w:r>
    <w:r>
      <w:rPr>
        <w:rStyle w:val="a8"/>
      </w:rPr>
      <w:fldChar w:fldCharType="end"/>
    </w:r>
  </w:p>
  <w:p w:rsidR="002035EC" w:rsidRDefault="002035EC">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5EC" w:rsidRDefault="002035E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068" w:rsidRDefault="00B94068" w:rsidP="002035EC">
      <w:pPr>
        <w:spacing w:after="0" w:line="240" w:lineRule="auto"/>
      </w:pPr>
      <w:r>
        <w:separator/>
      </w:r>
    </w:p>
  </w:footnote>
  <w:footnote w:type="continuationSeparator" w:id="0">
    <w:p w:rsidR="00B94068" w:rsidRDefault="00B94068" w:rsidP="002035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5EC" w:rsidRDefault="002035EC">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5EC" w:rsidRDefault="002035EC">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5EC" w:rsidRDefault="002035E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B089F"/>
    <w:multiLevelType w:val="multilevel"/>
    <w:tmpl w:val="0FA0EAA4"/>
    <w:lvl w:ilvl="0">
      <w:start w:val="1"/>
      <w:numFmt w:val="bullet"/>
      <w:suff w:val="space"/>
      <w:lvlText w:val=""/>
      <w:lvlJc w:val="left"/>
      <w:pPr>
        <w:ind w:left="720" w:hanging="360"/>
      </w:pPr>
      <w:rPr>
        <w:rFonts w:ascii="Symbol" w:hAnsi="Symbol" w:hint="default"/>
        <w:color w:val="000000"/>
        <w:sz w:val="24"/>
        <w:szCs w:val="24"/>
      </w:rPr>
    </w:lvl>
    <w:lvl w:ilvl="1">
      <w:numFmt w:val="bullet"/>
      <w:lvlText w:val="o"/>
      <w:lvlJc w:val="left"/>
      <w:pPr>
        <w:tabs>
          <w:tab w:val="num" w:pos="1440"/>
        </w:tabs>
        <w:ind w:left="1440" w:hanging="360"/>
      </w:pPr>
      <w:rPr>
        <w:rFonts w:ascii="Courier New" w:hAnsi="Courier New" w:cs="Courier New" w:hint="default"/>
        <w:sz w:val="24"/>
        <w:szCs w:val="24"/>
      </w:rPr>
    </w:lvl>
    <w:lvl w:ilvl="2">
      <w:numFmt w:val="bullet"/>
      <w:lvlText w:val=""/>
      <w:lvlJc w:val="left"/>
      <w:pPr>
        <w:tabs>
          <w:tab w:val="num" w:pos="2160"/>
        </w:tabs>
        <w:ind w:left="2160" w:hanging="360"/>
      </w:pPr>
      <w:rPr>
        <w:rFonts w:ascii="Wingdings" w:hAnsi="Wingdings" w:cs="Wingdings" w:hint="default"/>
        <w:sz w:val="24"/>
        <w:szCs w:val="24"/>
      </w:rPr>
    </w:lvl>
    <w:lvl w:ilvl="3">
      <w:numFmt w:val="bullet"/>
      <w:lvlText w:val=""/>
      <w:lvlJc w:val="left"/>
      <w:pPr>
        <w:tabs>
          <w:tab w:val="num" w:pos="2880"/>
        </w:tabs>
        <w:ind w:left="2880" w:hanging="360"/>
      </w:pPr>
      <w:rPr>
        <w:rFonts w:ascii="Symbol" w:hAnsi="Symbol" w:cs="Symbol" w:hint="default"/>
        <w:sz w:val="24"/>
        <w:szCs w:val="24"/>
      </w:rPr>
    </w:lvl>
    <w:lvl w:ilvl="4">
      <w:numFmt w:val="bullet"/>
      <w:lvlText w:val="o"/>
      <w:lvlJc w:val="left"/>
      <w:pPr>
        <w:tabs>
          <w:tab w:val="num" w:pos="3600"/>
        </w:tabs>
        <w:ind w:left="3600" w:hanging="360"/>
      </w:pPr>
      <w:rPr>
        <w:rFonts w:ascii="Courier New" w:hAnsi="Courier New" w:cs="Courier New" w:hint="default"/>
        <w:sz w:val="24"/>
        <w:szCs w:val="24"/>
      </w:rPr>
    </w:lvl>
    <w:lvl w:ilvl="5">
      <w:numFmt w:val="bullet"/>
      <w:lvlText w:val=""/>
      <w:lvlJc w:val="left"/>
      <w:pPr>
        <w:tabs>
          <w:tab w:val="num" w:pos="4320"/>
        </w:tabs>
        <w:ind w:left="4320" w:hanging="360"/>
      </w:pPr>
      <w:rPr>
        <w:rFonts w:ascii="Wingdings" w:hAnsi="Wingdings" w:cs="Wingdings" w:hint="default"/>
        <w:sz w:val="24"/>
        <w:szCs w:val="24"/>
      </w:rPr>
    </w:lvl>
    <w:lvl w:ilvl="6">
      <w:numFmt w:val="bullet"/>
      <w:lvlText w:val=""/>
      <w:lvlJc w:val="left"/>
      <w:pPr>
        <w:tabs>
          <w:tab w:val="num" w:pos="5040"/>
        </w:tabs>
        <w:ind w:left="5040" w:hanging="360"/>
      </w:pPr>
      <w:rPr>
        <w:rFonts w:ascii="Symbol" w:hAnsi="Symbol" w:cs="Symbol" w:hint="default"/>
        <w:sz w:val="24"/>
        <w:szCs w:val="24"/>
      </w:rPr>
    </w:lvl>
    <w:lvl w:ilvl="7">
      <w:numFmt w:val="bullet"/>
      <w:lvlText w:val="o"/>
      <w:lvlJc w:val="left"/>
      <w:pPr>
        <w:tabs>
          <w:tab w:val="num" w:pos="5760"/>
        </w:tabs>
        <w:ind w:left="5760" w:hanging="360"/>
      </w:pPr>
      <w:rPr>
        <w:rFonts w:ascii="Courier New" w:hAnsi="Courier New" w:cs="Courier New" w:hint="default"/>
        <w:sz w:val="24"/>
        <w:szCs w:val="24"/>
      </w:rPr>
    </w:lvl>
    <w:lvl w:ilvl="8">
      <w:numFmt w:val="bullet"/>
      <w:lvlText w:val=""/>
      <w:lvlJc w:val="left"/>
      <w:pPr>
        <w:tabs>
          <w:tab w:val="num" w:pos="6480"/>
        </w:tabs>
        <w:ind w:left="6480" w:hanging="360"/>
      </w:pPr>
      <w:rPr>
        <w:rFonts w:ascii="Wingdings" w:hAnsi="Wingdings" w:cs="Wingdings" w:hint="default"/>
        <w:sz w:val="24"/>
        <w:szCs w:val="24"/>
      </w:rPr>
    </w:lvl>
  </w:abstractNum>
  <w:abstractNum w:abstractNumId="1">
    <w:nsid w:val="1829254A"/>
    <w:multiLevelType w:val="hybridMultilevel"/>
    <w:tmpl w:val="702A8280"/>
    <w:lvl w:ilvl="0" w:tplc="7163189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7DB4473"/>
    <w:multiLevelType w:val="hybridMultilevel"/>
    <w:tmpl w:val="61E0439C"/>
    <w:lvl w:ilvl="0" w:tplc="55730107">
      <w:start w:val="1"/>
      <w:numFmt w:val="decimal"/>
      <w:lvlText w:val="%1."/>
      <w:lvlJc w:val="left"/>
      <w:pPr>
        <w:ind w:left="720" w:hanging="360"/>
      </w:pPr>
    </w:lvl>
    <w:lvl w:ilvl="1" w:tplc="55730107" w:tentative="1">
      <w:start w:val="1"/>
      <w:numFmt w:val="lowerLetter"/>
      <w:lvlText w:val="%2."/>
      <w:lvlJc w:val="left"/>
      <w:pPr>
        <w:ind w:left="1440" w:hanging="360"/>
      </w:pPr>
    </w:lvl>
    <w:lvl w:ilvl="2" w:tplc="55730107" w:tentative="1">
      <w:start w:val="1"/>
      <w:numFmt w:val="lowerRoman"/>
      <w:lvlText w:val="%3."/>
      <w:lvlJc w:val="right"/>
      <w:pPr>
        <w:ind w:left="2160" w:hanging="180"/>
      </w:pPr>
    </w:lvl>
    <w:lvl w:ilvl="3" w:tplc="55730107" w:tentative="1">
      <w:start w:val="1"/>
      <w:numFmt w:val="decimal"/>
      <w:lvlText w:val="%4."/>
      <w:lvlJc w:val="left"/>
      <w:pPr>
        <w:ind w:left="2880" w:hanging="360"/>
      </w:pPr>
    </w:lvl>
    <w:lvl w:ilvl="4" w:tplc="55730107" w:tentative="1">
      <w:start w:val="1"/>
      <w:numFmt w:val="lowerLetter"/>
      <w:lvlText w:val="%5."/>
      <w:lvlJc w:val="left"/>
      <w:pPr>
        <w:ind w:left="3600" w:hanging="360"/>
      </w:pPr>
    </w:lvl>
    <w:lvl w:ilvl="5" w:tplc="55730107" w:tentative="1">
      <w:start w:val="1"/>
      <w:numFmt w:val="lowerRoman"/>
      <w:lvlText w:val="%6."/>
      <w:lvlJc w:val="right"/>
      <w:pPr>
        <w:ind w:left="4320" w:hanging="180"/>
      </w:pPr>
    </w:lvl>
    <w:lvl w:ilvl="6" w:tplc="55730107" w:tentative="1">
      <w:start w:val="1"/>
      <w:numFmt w:val="decimal"/>
      <w:lvlText w:val="%7."/>
      <w:lvlJc w:val="left"/>
      <w:pPr>
        <w:ind w:left="5040" w:hanging="360"/>
      </w:pPr>
    </w:lvl>
    <w:lvl w:ilvl="7" w:tplc="55730107" w:tentative="1">
      <w:start w:val="1"/>
      <w:numFmt w:val="lowerLetter"/>
      <w:lvlText w:val="%8."/>
      <w:lvlJc w:val="left"/>
      <w:pPr>
        <w:ind w:left="5760" w:hanging="360"/>
      </w:pPr>
    </w:lvl>
    <w:lvl w:ilvl="8" w:tplc="55730107" w:tentative="1">
      <w:start w:val="1"/>
      <w:numFmt w:val="lowerRoman"/>
      <w:lvlText w:val="%9."/>
      <w:lvlJc w:val="right"/>
      <w:pPr>
        <w:ind w:left="6480" w:hanging="180"/>
      </w:pPr>
    </w:lvl>
  </w:abstractNum>
  <w:abstractNum w:abstractNumId="3">
    <w:nsid w:val="292065A8"/>
    <w:multiLevelType w:val="hybridMultilevel"/>
    <w:tmpl w:val="6270D1BC"/>
    <w:lvl w:ilvl="0" w:tplc="84775890">
      <w:start w:val="1"/>
      <w:numFmt w:val="decimal"/>
      <w:lvlText w:val="%1."/>
      <w:lvlJc w:val="left"/>
      <w:pPr>
        <w:ind w:left="720" w:hanging="360"/>
      </w:pPr>
    </w:lvl>
    <w:lvl w:ilvl="1" w:tplc="84775890" w:tentative="1">
      <w:start w:val="1"/>
      <w:numFmt w:val="lowerLetter"/>
      <w:lvlText w:val="%2."/>
      <w:lvlJc w:val="left"/>
      <w:pPr>
        <w:ind w:left="1440" w:hanging="360"/>
      </w:pPr>
    </w:lvl>
    <w:lvl w:ilvl="2" w:tplc="84775890" w:tentative="1">
      <w:start w:val="1"/>
      <w:numFmt w:val="lowerRoman"/>
      <w:lvlText w:val="%3."/>
      <w:lvlJc w:val="right"/>
      <w:pPr>
        <w:ind w:left="2160" w:hanging="180"/>
      </w:pPr>
    </w:lvl>
    <w:lvl w:ilvl="3" w:tplc="84775890" w:tentative="1">
      <w:start w:val="1"/>
      <w:numFmt w:val="decimal"/>
      <w:lvlText w:val="%4."/>
      <w:lvlJc w:val="left"/>
      <w:pPr>
        <w:ind w:left="2880" w:hanging="360"/>
      </w:pPr>
    </w:lvl>
    <w:lvl w:ilvl="4" w:tplc="84775890" w:tentative="1">
      <w:start w:val="1"/>
      <w:numFmt w:val="lowerLetter"/>
      <w:lvlText w:val="%5."/>
      <w:lvlJc w:val="left"/>
      <w:pPr>
        <w:ind w:left="3600" w:hanging="360"/>
      </w:pPr>
    </w:lvl>
    <w:lvl w:ilvl="5" w:tplc="84775890" w:tentative="1">
      <w:start w:val="1"/>
      <w:numFmt w:val="lowerRoman"/>
      <w:lvlText w:val="%6."/>
      <w:lvlJc w:val="right"/>
      <w:pPr>
        <w:ind w:left="4320" w:hanging="180"/>
      </w:pPr>
    </w:lvl>
    <w:lvl w:ilvl="6" w:tplc="84775890" w:tentative="1">
      <w:start w:val="1"/>
      <w:numFmt w:val="decimal"/>
      <w:lvlText w:val="%7."/>
      <w:lvlJc w:val="left"/>
      <w:pPr>
        <w:ind w:left="5040" w:hanging="360"/>
      </w:pPr>
    </w:lvl>
    <w:lvl w:ilvl="7" w:tplc="84775890" w:tentative="1">
      <w:start w:val="1"/>
      <w:numFmt w:val="lowerLetter"/>
      <w:lvlText w:val="%8."/>
      <w:lvlJc w:val="left"/>
      <w:pPr>
        <w:ind w:left="5760" w:hanging="360"/>
      </w:pPr>
    </w:lvl>
    <w:lvl w:ilvl="8" w:tplc="84775890" w:tentative="1">
      <w:start w:val="1"/>
      <w:numFmt w:val="lowerRoman"/>
      <w:lvlText w:val="%9."/>
      <w:lvlJc w:val="right"/>
      <w:pPr>
        <w:ind w:left="6480" w:hanging="180"/>
      </w:pPr>
    </w:lvl>
  </w:abstractNum>
  <w:abstractNum w:abstractNumId="4">
    <w:nsid w:val="2D16666A"/>
    <w:multiLevelType w:val="multilevel"/>
    <w:tmpl w:val="BF9A0D9E"/>
    <w:lvl w:ilvl="0">
      <w:start w:val="1"/>
      <w:numFmt w:val="bullet"/>
      <w:suff w:val="space"/>
      <w:lvlText w:val=""/>
      <w:lvlJc w:val="left"/>
      <w:pPr>
        <w:ind w:left="720" w:hanging="360"/>
      </w:pPr>
      <w:rPr>
        <w:rFonts w:ascii="Symbol" w:hAnsi="Symbol" w:hint="default"/>
        <w:color w:val="000000"/>
        <w:sz w:val="24"/>
        <w:szCs w:val="24"/>
      </w:rPr>
    </w:lvl>
    <w:lvl w:ilvl="1">
      <w:numFmt w:val="bullet"/>
      <w:lvlText w:val="o"/>
      <w:lvlJc w:val="left"/>
      <w:pPr>
        <w:tabs>
          <w:tab w:val="num" w:pos="1440"/>
        </w:tabs>
        <w:ind w:left="1440" w:hanging="360"/>
      </w:pPr>
      <w:rPr>
        <w:rFonts w:ascii="Courier New" w:hAnsi="Courier New" w:cs="Courier New" w:hint="default"/>
        <w:sz w:val="24"/>
        <w:szCs w:val="24"/>
      </w:rPr>
    </w:lvl>
    <w:lvl w:ilvl="2">
      <w:numFmt w:val="bullet"/>
      <w:lvlText w:val=""/>
      <w:lvlJc w:val="left"/>
      <w:pPr>
        <w:tabs>
          <w:tab w:val="num" w:pos="2160"/>
        </w:tabs>
        <w:ind w:left="2160" w:hanging="360"/>
      </w:pPr>
      <w:rPr>
        <w:rFonts w:ascii="Wingdings" w:hAnsi="Wingdings" w:cs="Wingdings" w:hint="default"/>
        <w:sz w:val="24"/>
        <w:szCs w:val="24"/>
      </w:rPr>
    </w:lvl>
    <w:lvl w:ilvl="3">
      <w:numFmt w:val="bullet"/>
      <w:lvlText w:val=""/>
      <w:lvlJc w:val="left"/>
      <w:pPr>
        <w:tabs>
          <w:tab w:val="num" w:pos="2880"/>
        </w:tabs>
        <w:ind w:left="2880" w:hanging="360"/>
      </w:pPr>
      <w:rPr>
        <w:rFonts w:ascii="Symbol" w:hAnsi="Symbol" w:cs="Symbol" w:hint="default"/>
        <w:sz w:val="24"/>
        <w:szCs w:val="24"/>
      </w:rPr>
    </w:lvl>
    <w:lvl w:ilvl="4">
      <w:numFmt w:val="bullet"/>
      <w:lvlText w:val="o"/>
      <w:lvlJc w:val="left"/>
      <w:pPr>
        <w:tabs>
          <w:tab w:val="num" w:pos="3600"/>
        </w:tabs>
        <w:ind w:left="3600" w:hanging="360"/>
      </w:pPr>
      <w:rPr>
        <w:rFonts w:ascii="Courier New" w:hAnsi="Courier New" w:cs="Courier New" w:hint="default"/>
        <w:sz w:val="24"/>
        <w:szCs w:val="24"/>
      </w:rPr>
    </w:lvl>
    <w:lvl w:ilvl="5">
      <w:numFmt w:val="bullet"/>
      <w:lvlText w:val=""/>
      <w:lvlJc w:val="left"/>
      <w:pPr>
        <w:tabs>
          <w:tab w:val="num" w:pos="4320"/>
        </w:tabs>
        <w:ind w:left="4320" w:hanging="360"/>
      </w:pPr>
      <w:rPr>
        <w:rFonts w:ascii="Wingdings" w:hAnsi="Wingdings" w:cs="Wingdings" w:hint="default"/>
        <w:sz w:val="24"/>
        <w:szCs w:val="24"/>
      </w:rPr>
    </w:lvl>
    <w:lvl w:ilvl="6">
      <w:numFmt w:val="bullet"/>
      <w:lvlText w:val=""/>
      <w:lvlJc w:val="left"/>
      <w:pPr>
        <w:tabs>
          <w:tab w:val="num" w:pos="5040"/>
        </w:tabs>
        <w:ind w:left="5040" w:hanging="360"/>
      </w:pPr>
      <w:rPr>
        <w:rFonts w:ascii="Symbol" w:hAnsi="Symbol" w:cs="Symbol" w:hint="default"/>
        <w:sz w:val="24"/>
        <w:szCs w:val="24"/>
      </w:rPr>
    </w:lvl>
    <w:lvl w:ilvl="7">
      <w:numFmt w:val="bullet"/>
      <w:lvlText w:val="o"/>
      <w:lvlJc w:val="left"/>
      <w:pPr>
        <w:tabs>
          <w:tab w:val="num" w:pos="5760"/>
        </w:tabs>
        <w:ind w:left="5760" w:hanging="360"/>
      </w:pPr>
      <w:rPr>
        <w:rFonts w:ascii="Courier New" w:hAnsi="Courier New" w:cs="Courier New" w:hint="default"/>
        <w:sz w:val="24"/>
        <w:szCs w:val="24"/>
      </w:rPr>
    </w:lvl>
    <w:lvl w:ilvl="8">
      <w:numFmt w:val="bullet"/>
      <w:lvlText w:val=""/>
      <w:lvlJc w:val="left"/>
      <w:pPr>
        <w:tabs>
          <w:tab w:val="num" w:pos="6480"/>
        </w:tabs>
        <w:ind w:left="6480" w:hanging="360"/>
      </w:pPr>
      <w:rPr>
        <w:rFonts w:ascii="Wingdings" w:hAnsi="Wingdings" w:cs="Wingdings" w:hint="default"/>
        <w:sz w:val="24"/>
        <w:szCs w:val="24"/>
      </w:rPr>
    </w:lvl>
  </w:abstractNum>
  <w:abstractNum w:abstractNumId="5">
    <w:nsid w:val="3B7833AA"/>
    <w:multiLevelType w:val="multilevel"/>
    <w:tmpl w:val="C1C06F50"/>
    <w:lvl w:ilvl="0">
      <w:start w:val="1"/>
      <w:numFmt w:val="bullet"/>
      <w:suff w:val="space"/>
      <w:lvlText w:val=""/>
      <w:lvlJc w:val="left"/>
      <w:pPr>
        <w:ind w:left="720" w:hanging="360"/>
      </w:pPr>
      <w:rPr>
        <w:rFonts w:ascii="Symbol" w:hAnsi="Symbol" w:hint="default"/>
        <w:color w:val="000000"/>
        <w:sz w:val="24"/>
        <w:szCs w:val="24"/>
      </w:rPr>
    </w:lvl>
    <w:lvl w:ilvl="1">
      <w:numFmt w:val="bullet"/>
      <w:lvlText w:val="o"/>
      <w:lvlJc w:val="left"/>
      <w:pPr>
        <w:tabs>
          <w:tab w:val="num" w:pos="1440"/>
        </w:tabs>
        <w:ind w:left="1440" w:hanging="360"/>
      </w:pPr>
      <w:rPr>
        <w:rFonts w:ascii="Courier New" w:hAnsi="Courier New" w:cs="Courier New" w:hint="default"/>
        <w:sz w:val="24"/>
        <w:szCs w:val="24"/>
      </w:rPr>
    </w:lvl>
    <w:lvl w:ilvl="2">
      <w:numFmt w:val="bullet"/>
      <w:lvlText w:val=""/>
      <w:lvlJc w:val="left"/>
      <w:pPr>
        <w:tabs>
          <w:tab w:val="num" w:pos="2160"/>
        </w:tabs>
        <w:ind w:left="2160" w:hanging="360"/>
      </w:pPr>
      <w:rPr>
        <w:rFonts w:ascii="Wingdings" w:hAnsi="Wingdings" w:cs="Wingdings" w:hint="default"/>
        <w:sz w:val="24"/>
        <w:szCs w:val="24"/>
      </w:rPr>
    </w:lvl>
    <w:lvl w:ilvl="3">
      <w:numFmt w:val="bullet"/>
      <w:lvlText w:val=""/>
      <w:lvlJc w:val="left"/>
      <w:pPr>
        <w:tabs>
          <w:tab w:val="num" w:pos="2880"/>
        </w:tabs>
        <w:ind w:left="2880" w:hanging="360"/>
      </w:pPr>
      <w:rPr>
        <w:rFonts w:ascii="Symbol" w:hAnsi="Symbol" w:cs="Symbol" w:hint="default"/>
        <w:sz w:val="24"/>
        <w:szCs w:val="24"/>
      </w:rPr>
    </w:lvl>
    <w:lvl w:ilvl="4">
      <w:numFmt w:val="bullet"/>
      <w:lvlText w:val="o"/>
      <w:lvlJc w:val="left"/>
      <w:pPr>
        <w:tabs>
          <w:tab w:val="num" w:pos="3600"/>
        </w:tabs>
        <w:ind w:left="3600" w:hanging="360"/>
      </w:pPr>
      <w:rPr>
        <w:rFonts w:ascii="Courier New" w:hAnsi="Courier New" w:cs="Courier New" w:hint="default"/>
        <w:sz w:val="24"/>
        <w:szCs w:val="24"/>
      </w:rPr>
    </w:lvl>
    <w:lvl w:ilvl="5">
      <w:numFmt w:val="bullet"/>
      <w:lvlText w:val=""/>
      <w:lvlJc w:val="left"/>
      <w:pPr>
        <w:tabs>
          <w:tab w:val="num" w:pos="4320"/>
        </w:tabs>
        <w:ind w:left="4320" w:hanging="360"/>
      </w:pPr>
      <w:rPr>
        <w:rFonts w:ascii="Wingdings" w:hAnsi="Wingdings" w:cs="Wingdings" w:hint="default"/>
        <w:sz w:val="24"/>
        <w:szCs w:val="24"/>
      </w:rPr>
    </w:lvl>
    <w:lvl w:ilvl="6">
      <w:numFmt w:val="bullet"/>
      <w:lvlText w:val=""/>
      <w:lvlJc w:val="left"/>
      <w:pPr>
        <w:tabs>
          <w:tab w:val="num" w:pos="5040"/>
        </w:tabs>
        <w:ind w:left="5040" w:hanging="360"/>
      </w:pPr>
      <w:rPr>
        <w:rFonts w:ascii="Symbol" w:hAnsi="Symbol" w:cs="Symbol" w:hint="default"/>
        <w:sz w:val="24"/>
        <w:szCs w:val="24"/>
      </w:rPr>
    </w:lvl>
    <w:lvl w:ilvl="7">
      <w:numFmt w:val="bullet"/>
      <w:lvlText w:val="o"/>
      <w:lvlJc w:val="left"/>
      <w:pPr>
        <w:tabs>
          <w:tab w:val="num" w:pos="5760"/>
        </w:tabs>
        <w:ind w:left="5760" w:hanging="360"/>
      </w:pPr>
      <w:rPr>
        <w:rFonts w:ascii="Courier New" w:hAnsi="Courier New" w:cs="Courier New" w:hint="default"/>
        <w:sz w:val="24"/>
        <w:szCs w:val="24"/>
      </w:rPr>
    </w:lvl>
    <w:lvl w:ilvl="8">
      <w:numFmt w:val="bullet"/>
      <w:lvlText w:val=""/>
      <w:lvlJc w:val="left"/>
      <w:pPr>
        <w:tabs>
          <w:tab w:val="num" w:pos="6480"/>
        </w:tabs>
        <w:ind w:left="6480" w:hanging="360"/>
      </w:pPr>
      <w:rPr>
        <w:rFonts w:ascii="Wingdings" w:hAnsi="Wingdings" w:cs="Wingdings" w:hint="default"/>
        <w:sz w:val="24"/>
        <w:szCs w:val="24"/>
      </w:rPr>
    </w:lvl>
  </w:abstractNum>
  <w:abstractNum w:abstractNumId="6">
    <w:nsid w:val="3BECBB5B"/>
    <w:multiLevelType w:val="multilevel"/>
    <w:tmpl w:val="56509CF0"/>
    <w:lvl w:ilvl="0">
      <w:start w:val="1"/>
      <w:numFmt w:val="decimal"/>
      <w:suff w:val="space"/>
      <w:lvlText w:val="%1."/>
      <w:lvlJc w:val="left"/>
      <w:pPr>
        <w:ind w:left="720" w:hanging="360"/>
      </w:pPr>
      <w:rPr>
        <w:rFonts w:ascii="Times New Roman" w:hAnsi="Times New Roman" w:cs="Times New Roman" w:hint="default"/>
        <w:b/>
        <w:bCs/>
        <w:sz w:val="24"/>
        <w:szCs w:val="24"/>
      </w:rPr>
    </w:lvl>
    <w:lvl w:ilvl="1">
      <w:start w:val="1"/>
      <w:numFmt w:val="decimal"/>
      <w:isLgl/>
      <w:suff w:val="space"/>
      <w:lvlText w:val="%1.%2."/>
      <w:lvlJc w:val="left"/>
      <w:pPr>
        <w:ind w:left="570" w:hanging="570"/>
      </w:pPr>
      <w:rPr>
        <w:rFonts w:ascii="Times New Roman" w:hAnsi="Times New Roman" w:cs="Times New Roman" w:hint="default"/>
        <w:color w:val="000000"/>
        <w:sz w:val="24"/>
        <w:szCs w:val="24"/>
      </w:rPr>
    </w:lvl>
    <w:lvl w:ilvl="2">
      <w:start w:val="1"/>
      <w:numFmt w:val="decimal"/>
      <w:isLgl/>
      <w:lvlText w:val="%1.%2.%3."/>
      <w:lvlJc w:val="left"/>
      <w:pPr>
        <w:tabs>
          <w:tab w:val="num" w:pos="1800"/>
        </w:tabs>
        <w:ind w:left="1800" w:hanging="720"/>
      </w:pPr>
      <w:rPr>
        <w:rFonts w:ascii="Times New Roman" w:hAnsi="Times New Roman" w:cs="Times New Roman" w:hint="default"/>
        <w:sz w:val="24"/>
        <w:szCs w:val="24"/>
      </w:rPr>
    </w:lvl>
    <w:lvl w:ilvl="3">
      <w:start w:val="1"/>
      <w:numFmt w:val="decimal"/>
      <w:isLgl/>
      <w:lvlText w:val="%1.%2.%3.%4."/>
      <w:lvlJc w:val="left"/>
      <w:pPr>
        <w:tabs>
          <w:tab w:val="num" w:pos="2160"/>
        </w:tabs>
        <w:ind w:left="2160" w:hanging="720"/>
      </w:pPr>
      <w:rPr>
        <w:rFonts w:ascii="Times New Roman" w:hAnsi="Times New Roman" w:cs="Times New Roman" w:hint="default"/>
        <w:sz w:val="24"/>
        <w:szCs w:val="24"/>
      </w:rPr>
    </w:lvl>
    <w:lvl w:ilvl="4">
      <w:start w:val="1"/>
      <w:numFmt w:val="decimal"/>
      <w:isLgl/>
      <w:lvlText w:val="%1.%2.%3.%4.%5."/>
      <w:lvlJc w:val="left"/>
      <w:pPr>
        <w:tabs>
          <w:tab w:val="num" w:pos="2880"/>
        </w:tabs>
        <w:ind w:left="2880" w:hanging="1080"/>
      </w:pPr>
      <w:rPr>
        <w:rFonts w:ascii="Times New Roman" w:hAnsi="Times New Roman" w:cs="Times New Roman" w:hint="default"/>
        <w:sz w:val="24"/>
        <w:szCs w:val="24"/>
      </w:rPr>
    </w:lvl>
    <w:lvl w:ilvl="5">
      <w:start w:val="1"/>
      <w:numFmt w:val="decimal"/>
      <w:isLgl/>
      <w:lvlText w:val="%1.%2.%3.%4.%5.%6."/>
      <w:lvlJc w:val="left"/>
      <w:pPr>
        <w:tabs>
          <w:tab w:val="num" w:pos="3240"/>
        </w:tabs>
        <w:ind w:left="3240" w:hanging="1080"/>
      </w:pPr>
      <w:rPr>
        <w:rFonts w:ascii="Times New Roman" w:hAnsi="Times New Roman" w:cs="Times New Roman" w:hint="default"/>
        <w:sz w:val="24"/>
        <w:szCs w:val="24"/>
      </w:rPr>
    </w:lvl>
    <w:lvl w:ilvl="6">
      <w:start w:val="1"/>
      <w:numFmt w:val="decimal"/>
      <w:isLgl/>
      <w:lvlText w:val="%1.%2.%3.%4.%5.%6.%7."/>
      <w:lvlJc w:val="left"/>
      <w:pPr>
        <w:tabs>
          <w:tab w:val="num" w:pos="3960"/>
        </w:tabs>
        <w:ind w:left="3960" w:hanging="1440"/>
      </w:pPr>
      <w:rPr>
        <w:rFonts w:ascii="Times New Roman" w:hAnsi="Times New Roman" w:cs="Times New Roman" w:hint="default"/>
        <w:sz w:val="24"/>
        <w:szCs w:val="24"/>
      </w:rPr>
    </w:lvl>
    <w:lvl w:ilvl="7">
      <w:start w:val="1"/>
      <w:numFmt w:val="decimal"/>
      <w:isLgl/>
      <w:lvlText w:val="%1.%2.%3.%4.%5.%6.%7.%8."/>
      <w:lvlJc w:val="left"/>
      <w:pPr>
        <w:tabs>
          <w:tab w:val="num" w:pos="4320"/>
        </w:tabs>
        <w:ind w:left="4320" w:hanging="1440"/>
      </w:pPr>
      <w:rPr>
        <w:rFonts w:ascii="Times New Roman" w:hAnsi="Times New Roman" w:cs="Times New Roman" w:hint="default"/>
        <w:sz w:val="24"/>
        <w:szCs w:val="24"/>
      </w:rPr>
    </w:lvl>
    <w:lvl w:ilvl="8">
      <w:start w:val="1"/>
      <w:numFmt w:val="decimal"/>
      <w:isLgl/>
      <w:lvlText w:val="%1.%2.%3.%4.%5.%6.%7.%8.%9."/>
      <w:lvlJc w:val="left"/>
      <w:pPr>
        <w:tabs>
          <w:tab w:val="num" w:pos="5040"/>
        </w:tabs>
        <w:ind w:left="5040" w:hanging="1800"/>
      </w:pPr>
      <w:rPr>
        <w:rFonts w:ascii="Times New Roman" w:hAnsi="Times New Roman" w:cs="Times New Roman" w:hint="default"/>
        <w:sz w:val="24"/>
        <w:szCs w:val="24"/>
      </w:rPr>
    </w:lvl>
  </w:abstractNum>
  <w:abstractNum w:abstractNumId="7">
    <w:nsid w:val="45B60FFF"/>
    <w:multiLevelType w:val="hybridMultilevel"/>
    <w:tmpl w:val="D012CAE4"/>
    <w:lvl w:ilvl="0" w:tplc="5701340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7FC63EB"/>
    <w:multiLevelType w:val="multilevel"/>
    <w:tmpl w:val="A230A978"/>
    <w:lvl w:ilvl="0">
      <w:start w:val="1"/>
      <w:numFmt w:val="bullet"/>
      <w:suff w:val="space"/>
      <w:lvlText w:val=""/>
      <w:lvlJc w:val="left"/>
      <w:pPr>
        <w:ind w:left="720" w:hanging="360"/>
      </w:pPr>
      <w:rPr>
        <w:rFonts w:ascii="Symbol" w:hAnsi="Symbol" w:hint="default"/>
        <w:color w:val="000000"/>
        <w:sz w:val="24"/>
        <w:szCs w:val="24"/>
      </w:rPr>
    </w:lvl>
    <w:lvl w:ilvl="1">
      <w:numFmt w:val="bullet"/>
      <w:lvlText w:val="o"/>
      <w:lvlJc w:val="left"/>
      <w:pPr>
        <w:tabs>
          <w:tab w:val="num" w:pos="1440"/>
        </w:tabs>
        <w:ind w:left="1440" w:hanging="360"/>
      </w:pPr>
      <w:rPr>
        <w:rFonts w:ascii="Courier New" w:hAnsi="Courier New" w:cs="Courier New" w:hint="default"/>
        <w:sz w:val="24"/>
        <w:szCs w:val="24"/>
      </w:rPr>
    </w:lvl>
    <w:lvl w:ilvl="2">
      <w:numFmt w:val="bullet"/>
      <w:lvlText w:val=""/>
      <w:lvlJc w:val="left"/>
      <w:pPr>
        <w:tabs>
          <w:tab w:val="num" w:pos="2160"/>
        </w:tabs>
        <w:ind w:left="2160" w:hanging="360"/>
      </w:pPr>
      <w:rPr>
        <w:rFonts w:ascii="Wingdings" w:hAnsi="Wingdings" w:cs="Wingdings" w:hint="default"/>
        <w:sz w:val="24"/>
        <w:szCs w:val="24"/>
      </w:rPr>
    </w:lvl>
    <w:lvl w:ilvl="3">
      <w:numFmt w:val="bullet"/>
      <w:lvlText w:val=""/>
      <w:lvlJc w:val="left"/>
      <w:pPr>
        <w:tabs>
          <w:tab w:val="num" w:pos="2880"/>
        </w:tabs>
        <w:ind w:left="2880" w:hanging="360"/>
      </w:pPr>
      <w:rPr>
        <w:rFonts w:ascii="Symbol" w:hAnsi="Symbol" w:cs="Symbol" w:hint="default"/>
        <w:sz w:val="24"/>
        <w:szCs w:val="24"/>
      </w:rPr>
    </w:lvl>
    <w:lvl w:ilvl="4">
      <w:numFmt w:val="bullet"/>
      <w:lvlText w:val="o"/>
      <w:lvlJc w:val="left"/>
      <w:pPr>
        <w:tabs>
          <w:tab w:val="num" w:pos="3600"/>
        </w:tabs>
        <w:ind w:left="3600" w:hanging="360"/>
      </w:pPr>
      <w:rPr>
        <w:rFonts w:ascii="Courier New" w:hAnsi="Courier New" w:cs="Courier New" w:hint="default"/>
        <w:sz w:val="24"/>
        <w:szCs w:val="24"/>
      </w:rPr>
    </w:lvl>
    <w:lvl w:ilvl="5">
      <w:numFmt w:val="bullet"/>
      <w:lvlText w:val=""/>
      <w:lvlJc w:val="left"/>
      <w:pPr>
        <w:tabs>
          <w:tab w:val="num" w:pos="4320"/>
        </w:tabs>
        <w:ind w:left="4320" w:hanging="360"/>
      </w:pPr>
      <w:rPr>
        <w:rFonts w:ascii="Wingdings" w:hAnsi="Wingdings" w:cs="Wingdings" w:hint="default"/>
        <w:sz w:val="24"/>
        <w:szCs w:val="24"/>
      </w:rPr>
    </w:lvl>
    <w:lvl w:ilvl="6">
      <w:numFmt w:val="bullet"/>
      <w:lvlText w:val=""/>
      <w:lvlJc w:val="left"/>
      <w:pPr>
        <w:tabs>
          <w:tab w:val="num" w:pos="5040"/>
        </w:tabs>
        <w:ind w:left="5040" w:hanging="360"/>
      </w:pPr>
      <w:rPr>
        <w:rFonts w:ascii="Symbol" w:hAnsi="Symbol" w:cs="Symbol" w:hint="default"/>
        <w:sz w:val="24"/>
        <w:szCs w:val="24"/>
      </w:rPr>
    </w:lvl>
    <w:lvl w:ilvl="7">
      <w:numFmt w:val="bullet"/>
      <w:lvlText w:val="o"/>
      <w:lvlJc w:val="left"/>
      <w:pPr>
        <w:tabs>
          <w:tab w:val="num" w:pos="5760"/>
        </w:tabs>
        <w:ind w:left="5760" w:hanging="360"/>
      </w:pPr>
      <w:rPr>
        <w:rFonts w:ascii="Courier New" w:hAnsi="Courier New" w:cs="Courier New" w:hint="default"/>
        <w:sz w:val="24"/>
        <w:szCs w:val="24"/>
      </w:rPr>
    </w:lvl>
    <w:lvl w:ilvl="8">
      <w:numFmt w:val="bullet"/>
      <w:lvlText w:val=""/>
      <w:lvlJc w:val="left"/>
      <w:pPr>
        <w:tabs>
          <w:tab w:val="num" w:pos="6480"/>
        </w:tabs>
        <w:ind w:left="6480" w:hanging="360"/>
      </w:pPr>
      <w:rPr>
        <w:rFonts w:ascii="Wingdings" w:hAnsi="Wingdings" w:cs="Wingdings" w:hint="default"/>
        <w:sz w:val="24"/>
        <w:szCs w:val="24"/>
      </w:rPr>
    </w:lvl>
  </w:abstractNum>
  <w:abstractNum w:abstractNumId="9">
    <w:nsid w:val="48302DF6"/>
    <w:multiLevelType w:val="multilevel"/>
    <w:tmpl w:val="BABC76E4"/>
    <w:lvl w:ilvl="0">
      <w:start w:val="1"/>
      <w:numFmt w:val="bullet"/>
      <w:suff w:val="space"/>
      <w:lvlText w:val=""/>
      <w:lvlJc w:val="left"/>
      <w:pPr>
        <w:ind w:left="720" w:hanging="360"/>
      </w:pPr>
      <w:rPr>
        <w:rFonts w:ascii="Symbol" w:hAnsi="Symbol" w:hint="default"/>
        <w:color w:val="000000"/>
        <w:sz w:val="24"/>
        <w:szCs w:val="24"/>
      </w:rPr>
    </w:lvl>
    <w:lvl w:ilvl="1">
      <w:numFmt w:val="bullet"/>
      <w:lvlText w:val="o"/>
      <w:lvlJc w:val="left"/>
      <w:pPr>
        <w:tabs>
          <w:tab w:val="num" w:pos="1440"/>
        </w:tabs>
        <w:ind w:left="1440" w:hanging="360"/>
      </w:pPr>
      <w:rPr>
        <w:rFonts w:ascii="Courier New" w:hAnsi="Courier New" w:cs="Courier New" w:hint="default"/>
        <w:sz w:val="24"/>
        <w:szCs w:val="24"/>
      </w:rPr>
    </w:lvl>
    <w:lvl w:ilvl="2">
      <w:numFmt w:val="bullet"/>
      <w:lvlText w:val=""/>
      <w:lvlJc w:val="left"/>
      <w:pPr>
        <w:tabs>
          <w:tab w:val="num" w:pos="2160"/>
        </w:tabs>
        <w:ind w:left="2160" w:hanging="360"/>
      </w:pPr>
      <w:rPr>
        <w:rFonts w:ascii="Wingdings" w:hAnsi="Wingdings" w:cs="Wingdings" w:hint="default"/>
        <w:sz w:val="24"/>
        <w:szCs w:val="24"/>
      </w:rPr>
    </w:lvl>
    <w:lvl w:ilvl="3">
      <w:numFmt w:val="bullet"/>
      <w:lvlText w:val=""/>
      <w:lvlJc w:val="left"/>
      <w:pPr>
        <w:tabs>
          <w:tab w:val="num" w:pos="2880"/>
        </w:tabs>
        <w:ind w:left="2880" w:hanging="360"/>
      </w:pPr>
      <w:rPr>
        <w:rFonts w:ascii="Symbol" w:hAnsi="Symbol" w:cs="Symbol" w:hint="default"/>
        <w:sz w:val="24"/>
        <w:szCs w:val="24"/>
      </w:rPr>
    </w:lvl>
    <w:lvl w:ilvl="4">
      <w:numFmt w:val="bullet"/>
      <w:lvlText w:val="o"/>
      <w:lvlJc w:val="left"/>
      <w:pPr>
        <w:tabs>
          <w:tab w:val="num" w:pos="3600"/>
        </w:tabs>
        <w:ind w:left="3600" w:hanging="360"/>
      </w:pPr>
      <w:rPr>
        <w:rFonts w:ascii="Courier New" w:hAnsi="Courier New" w:cs="Courier New" w:hint="default"/>
        <w:sz w:val="24"/>
        <w:szCs w:val="24"/>
      </w:rPr>
    </w:lvl>
    <w:lvl w:ilvl="5">
      <w:numFmt w:val="bullet"/>
      <w:lvlText w:val=""/>
      <w:lvlJc w:val="left"/>
      <w:pPr>
        <w:tabs>
          <w:tab w:val="num" w:pos="4320"/>
        </w:tabs>
        <w:ind w:left="4320" w:hanging="360"/>
      </w:pPr>
      <w:rPr>
        <w:rFonts w:ascii="Wingdings" w:hAnsi="Wingdings" w:cs="Wingdings" w:hint="default"/>
        <w:sz w:val="24"/>
        <w:szCs w:val="24"/>
      </w:rPr>
    </w:lvl>
    <w:lvl w:ilvl="6">
      <w:numFmt w:val="bullet"/>
      <w:lvlText w:val=""/>
      <w:lvlJc w:val="left"/>
      <w:pPr>
        <w:tabs>
          <w:tab w:val="num" w:pos="5040"/>
        </w:tabs>
        <w:ind w:left="5040" w:hanging="360"/>
      </w:pPr>
      <w:rPr>
        <w:rFonts w:ascii="Symbol" w:hAnsi="Symbol" w:cs="Symbol" w:hint="default"/>
        <w:sz w:val="24"/>
        <w:szCs w:val="24"/>
      </w:rPr>
    </w:lvl>
    <w:lvl w:ilvl="7">
      <w:numFmt w:val="bullet"/>
      <w:lvlText w:val="o"/>
      <w:lvlJc w:val="left"/>
      <w:pPr>
        <w:tabs>
          <w:tab w:val="num" w:pos="5760"/>
        </w:tabs>
        <w:ind w:left="5760" w:hanging="360"/>
      </w:pPr>
      <w:rPr>
        <w:rFonts w:ascii="Courier New" w:hAnsi="Courier New" w:cs="Courier New" w:hint="default"/>
        <w:sz w:val="24"/>
        <w:szCs w:val="24"/>
      </w:rPr>
    </w:lvl>
    <w:lvl w:ilvl="8">
      <w:numFmt w:val="bullet"/>
      <w:lvlText w:val=""/>
      <w:lvlJc w:val="left"/>
      <w:pPr>
        <w:tabs>
          <w:tab w:val="num" w:pos="6480"/>
        </w:tabs>
        <w:ind w:left="6480" w:hanging="360"/>
      </w:pPr>
      <w:rPr>
        <w:rFonts w:ascii="Wingdings" w:hAnsi="Wingdings" w:cs="Wingdings" w:hint="default"/>
        <w:sz w:val="24"/>
        <w:szCs w:val="24"/>
      </w:rPr>
    </w:lvl>
  </w:abstractNum>
  <w:abstractNum w:abstractNumId="10">
    <w:nsid w:val="4E8503DB"/>
    <w:multiLevelType w:val="hybridMultilevel"/>
    <w:tmpl w:val="1D604F66"/>
    <w:lvl w:ilvl="0" w:tplc="85155277">
      <w:start w:val="1"/>
      <w:numFmt w:val="decimal"/>
      <w:lvlText w:val="%1."/>
      <w:lvlJc w:val="left"/>
      <w:pPr>
        <w:ind w:left="720" w:hanging="360"/>
      </w:pPr>
    </w:lvl>
    <w:lvl w:ilvl="1" w:tplc="85155277" w:tentative="1">
      <w:start w:val="1"/>
      <w:numFmt w:val="lowerLetter"/>
      <w:lvlText w:val="%2."/>
      <w:lvlJc w:val="left"/>
      <w:pPr>
        <w:ind w:left="1440" w:hanging="360"/>
      </w:pPr>
    </w:lvl>
    <w:lvl w:ilvl="2" w:tplc="85155277" w:tentative="1">
      <w:start w:val="1"/>
      <w:numFmt w:val="lowerRoman"/>
      <w:lvlText w:val="%3."/>
      <w:lvlJc w:val="right"/>
      <w:pPr>
        <w:ind w:left="2160" w:hanging="180"/>
      </w:pPr>
    </w:lvl>
    <w:lvl w:ilvl="3" w:tplc="85155277" w:tentative="1">
      <w:start w:val="1"/>
      <w:numFmt w:val="decimal"/>
      <w:lvlText w:val="%4."/>
      <w:lvlJc w:val="left"/>
      <w:pPr>
        <w:ind w:left="2880" w:hanging="360"/>
      </w:pPr>
    </w:lvl>
    <w:lvl w:ilvl="4" w:tplc="85155277" w:tentative="1">
      <w:start w:val="1"/>
      <w:numFmt w:val="lowerLetter"/>
      <w:lvlText w:val="%5."/>
      <w:lvlJc w:val="left"/>
      <w:pPr>
        <w:ind w:left="3600" w:hanging="360"/>
      </w:pPr>
    </w:lvl>
    <w:lvl w:ilvl="5" w:tplc="85155277" w:tentative="1">
      <w:start w:val="1"/>
      <w:numFmt w:val="lowerRoman"/>
      <w:lvlText w:val="%6."/>
      <w:lvlJc w:val="right"/>
      <w:pPr>
        <w:ind w:left="4320" w:hanging="180"/>
      </w:pPr>
    </w:lvl>
    <w:lvl w:ilvl="6" w:tplc="85155277" w:tentative="1">
      <w:start w:val="1"/>
      <w:numFmt w:val="decimal"/>
      <w:lvlText w:val="%7."/>
      <w:lvlJc w:val="left"/>
      <w:pPr>
        <w:ind w:left="5040" w:hanging="360"/>
      </w:pPr>
    </w:lvl>
    <w:lvl w:ilvl="7" w:tplc="85155277" w:tentative="1">
      <w:start w:val="1"/>
      <w:numFmt w:val="lowerLetter"/>
      <w:lvlText w:val="%8."/>
      <w:lvlJc w:val="left"/>
      <w:pPr>
        <w:ind w:left="5760" w:hanging="360"/>
      </w:pPr>
    </w:lvl>
    <w:lvl w:ilvl="8" w:tplc="85155277" w:tentative="1">
      <w:start w:val="1"/>
      <w:numFmt w:val="lowerRoman"/>
      <w:lvlText w:val="%9."/>
      <w:lvlJc w:val="right"/>
      <w:pPr>
        <w:ind w:left="6480" w:hanging="180"/>
      </w:pPr>
    </w:lvl>
  </w:abstractNum>
  <w:abstractNum w:abstractNumId="11">
    <w:nsid w:val="5AE37E2F"/>
    <w:multiLevelType w:val="multilevel"/>
    <w:tmpl w:val="47D04540"/>
    <w:lvl w:ilvl="0">
      <w:start w:val="1"/>
      <w:numFmt w:val="decimal"/>
      <w:lvlText w:val="%1."/>
      <w:lvlJc w:val="left"/>
      <w:pPr>
        <w:ind w:left="2204" w:hanging="360"/>
      </w:pPr>
      <w:rPr>
        <w:rFonts w:hint="default"/>
      </w:rPr>
    </w:lvl>
    <w:lvl w:ilvl="1">
      <w:start w:val="1"/>
      <w:numFmt w:val="decimal"/>
      <w:isLgl/>
      <w:lvlText w:val="%1.%2."/>
      <w:lvlJc w:val="left"/>
      <w:pPr>
        <w:ind w:left="2279" w:hanging="435"/>
      </w:pPr>
      <w:rPr>
        <w:rFonts w:hint="default"/>
        <w:b w:val="0"/>
      </w:rPr>
    </w:lvl>
    <w:lvl w:ilvl="2">
      <w:start w:val="1"/>
      <w:numFmt w:val="decimal"/>
      <w:isLgl/>
      <w:lvlText w:val="%1.%2.%3."/>
      <w:lvlJc w:val="left"/>
      <w:pPr>
        <w:ind w:left="2564"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2924" w:hanging="108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284" w:hanging="1440"/>
      </w:pPr>
      <w:rPr>
        <w:rFonts w:hint="default"/>
      </w:rPr>
    </w:lvl>
    <w:lvl w:ilvl="8">
      <w:start w:val="1"/>
      <w:numFmt w:val="decimal"/>
      <w:isLgl/>
      <w:lvlText w:val="%1.%2.%3.%4.%5.%6.%7.%8.%9."/>
      <w:lvlJc w:val="left"/>
      <w:pPr>
        <w:ind w:left="3644" w:hanging="1800"/>
      </w:pPr>
      <w:rPr>
        <w:rFonts w:hint="default"/>
      </w:rPr>
    </w:lvl>
  </w:abstractNum>
  <w:abstractNum w:abstractNumId="12">
    <w:nsid w:val="5E5B0A24"/>
    <w:multiLevelType w:val="multilevel"/>
    <w:tmpl w:val="E8CA44D4"/>
    <w:lvl w:ilvl="0">
      <w:start w:val="1"/>
      <w:numFmt w:val="bullet"/>
      <w:suff w:val="space"/>
      <w:lvlText w:val=""/>
      <w:lvlJc w:val="left"/>
      <w:pPr>
        <w:ind w:left="825" w:hanging="465"/>
      </w:pPr>
      <w:rPr>
        <w:rFonts w:ascii="Symbol" w:hAnsi="Symbol" w:hint="default"/>
        <w:color w:val="000000"/>
        <w:sz w:val="24"/>
        <w:szCs w:val="24"/>
      </w:rPr>
    </w:lvl>
    <w:lvl w:ilvl="1">
      <w:numFmt w:val="bullet"/>
      <w:lvlText w:val="o"/>
      <w:lvlJc w:val="left"/>
      <w:pPr>
        <w:tabs>
          <w:tab w:val="num" w:pos="1440"/>
        </w:tabs>
        <w:ind w:left="1440" w:hanging="360"/>
      </w:pPr>
      <w:rPr>
        <w:rFonts w:ascii="Courier New" w:hAnsi="Courier New" w:cs="Courier New" w:hint="default"/>
        <w:sz w:val="24"/>
        <w:szCs w:val="24"/>
      </w:rPr>
    </w:lvl>
    <w:lvl w:ilvl="2">
      <w:numFmt w:val="bullet"/>
      <w:lvlText w:val=""/>
      <w:lvlJc w:val="left"/>
      <w:pPr>
        <w:tabs>
          <w:tab w:val="num" w:pos="2160"/>
        </w:tabs>
        <w:ind w:left="2160" w:hanging="360"/>
      </w:pPr>
      <w:rPr>
        <w:rFonts w:ascii="Wingdings" w:hAnsi="Wingdings" w:cs="Wingdings" w:hint="default"/>
        <w:sz w:val="24"/>
        <w:szCs w:val="24"/>
      </w:rPr>
    </w:lvl>
    <w:lvl w:ilvl="3">
      <w:numFmt w:val="bullet"/>
      <w:lvlText w:val=""/>
      <w:lvlJc w:val="left"/>
      <w:pPr>
        <w:tabs>
          <w:tab w:val="num" w:pos="2880"/>
        </w:tabs>
        <w:ind w:left="2880" w:hanging="360"/>
      </w:pPr>
      <w:rPr>
        <w:rFonts w:ascii="Symbol" w:hAnsi="Symbol" w:cs="Symbol" w:hint="default"/>
        <w:sz w:val="24"/>
        <w:szCs w:val="24"/>
      </w:rPr>
    </w:lvl>
    <w:lvl w:ilvl="4">
      <w:numFmt w:val="bullet"/>
      <w:lvlText w:val="o"/>
      <w:lvlJc w:val="left"/>
      <w:pPr>
        <w:tabs>
          <w:tab w:val="num" w:pos="3600"/>
        </w:tabs>
        <w:ind w:left="3600" w:hanging="360"/>
      </w:pPr>
      <w:rPr>
        <w:rFonts w:ascii="Courier New" w:hAnsi="Courier New" w:cs="Courier New" w:hint="default"/>
        <w:sz w:val="24"/>
        <w:szCs w:val="24"/>
      </w:rPr>
    </w:lvl>
    <w:lvl w:ilvl="5">
      <w:numFmt w:val="bullet"/>
      <w:lvlText w:val=""/>
      <w:lvlJc w:val="left"/>
      <w:pPr>
        <w:tabs>
          <w:tab w:val="num" w:pos="4320"/>
        </w:tabs>
        <w:ind w:left="4320" w:hanging="360"/>
      </w:pPr>
      <w:rPr>
        <w:rFonts w:ascii="Wingdings" w:hAnsi="Wingdings" w:cs="Wingdings" w:hint="default"/>
        <w:sz w:val="24"/>
        <w:szCs w:val="24"/>
      </w:rPr>
    </w:lvl>
    <w:lvl w:ilvl="6">
      <w:numFmt w:val="bullet"/>
      <w:lvlText w:val=""/>
      <w:lvlJc w:val="left"/>
      <w:pPr>
        <w:tabs>
          <w:tab w:val="num" w:pos="5040"/>
        </w:tabs>
        <w:ind w:left="5040" w:hanging="360"/>
      </w:pPr>
      <w:rPr>
        <w:rFonts w:ascii="Symbol" w:hAnsi="Symbol" w:cs="Symbol" w:hint="default"/>
        <w:sz w:val="24"/>
        <w:szCs w:val="24"/>
      </w:rPr>
    </w:lvl>
    <w:lvl w:ilvl="7">
      <w:numFmt w:val="bullet"/>
      <w:lvlText w:val="o"/>
      <w:lvlJc w:val="left"/>
      <w:pPr>
        <w:tabs>
          <w:tab w:val="num" w:pos="5760"/>
        </w:tabs>
        <w:ind w:left="5760" w:hanging="360"/>
      </w:pPr>
      <w:rPr>
        <w:rFonts w:ascii="Courier New" w:hAnsi="Courier New" w:cs="Courier New" w:hint="default"/>
        <w:sz w:val="24"/>
        <w:szCs w:val="24"/>
      </w:rPr>
    </w:lvl>
    <w:lvl w:ilvl="8">
      <w:numFmt w:val="bullet"/>
      <w:lvlText w:val=""/>
      <w:lvlJc w:val="left"/>
      <w:pPr>
        <w:tabs>
          <w:tab w:val="num" w:pos="6480"/>
        </w:tabs>
        <w:ind w:left="6480" w:hanging="360"/>
      </w:pPr>
      <w:rPr>
        <w:rFonts w:ascii="Wingdings" w:hAnsi="Wingdings" w:cs="Wingdings" w:hint="default"/>
        <w:sz w:val="24"/>
        <w:szCs w:val="24"/>
      </w:rPr>
    </w:lvl>
  </w:abstractNum>
  <w:abstractNum w:abstractNumId="13">
    <w:nsid w:val="60E460F8"/>
    <w:multiLevelType w:val="multilevel"/>
    <w:tmpl w:val="10D89D42"/>
    <w:lvl w:ilvl="0">
      <w:start w:val="1"/>
      <w:numFmt w:val="bullet"/>
      <w:suff w:val="space"/>
      <w:lvlText w:val=""/>
      <w:lvlJc w:val="left"/>
      <w:pPr>
        <w:ind w:left="720" w:hanging="360"/>
      </w:pPr>
      <w:rPr>
        <w:rFonts w:ascii="Symbol" w:hAnsi="Symbol" w:hint="default"/>
        <w:color w:val="000000"/>
        <w:sz w:val="24"/>
        <w:szCs w:val="24"/>
      </w:rPr>
    </w:lvl>
    <w:lvl w:ilvl="1">
      <w:numFmt w:val="bullet"/>
      <w:lvlText w:val="o"/>
      <w:lvlJc w:val="left"/>
      <w:pPr>
        <w:tabs>
          <w:tab w:val="num" w:pos="1440"/>
        </w:tabs>
        <w:ind w:left="1440" w:hanging="360"/>
      </w:pPr>
      <w:rPr>
        <w:rFonts w:ascii="Courier New" w:hAnsi="Courier New" w:cs="Courier New" w:hint="default"/>
        <w:sz w:val="24"/>
        <w:szCs w:val="24"/>
      </w:rPr>
    </w:lvl>
    <w:lvl w:ilvl="2">
      <w:numFmt w:val="bullet"/>
      <w:lvlText w:val=""/>
      <w:lvlJc w:val="left"/>
      <w:pPr>
        <w:tabs>
          <w:tab w:val="num" w:pos="2160"/>
        </w:tabs>
        <w:ind w:left="2160" w:hanging="360"/>
      </w:pPr>
      <w:rPr>
        <w:rFonts w:ascii="Wingdings" w:hAnsi="Wingdings" w:cs="Wingdings" w:hint="default"/>
        <w:sz w:val="24"/>
        <w:szCs w:val="24"/>
      </w:rPr>
    </w:lvl>
    <w:lvl w:ilvl="3">
      <w:numFmt w:val="bullet"/>
      <w:lvlText w:val=""/>
      <w:lvlJc w:val="left"/>
      <w:pPr>
        <w:tabs>
          <w:tab w:val="num" w:pos="2880"/>
        </w:tabs>
        <w:ind w:left="2880" w:hanging="360"/>
      </w:pPr>
      <w:rPr>
        <w:rFonts w:ascii="Symbol" w:hAnsi="Symbol" w:cs="Symbol" w:hint="default"/>
        <w:sz w:val="24"/>
        <w:szCs w:val="24"/>
      </w:rPr>
    </w:lvl>
    <w:lvl w:ilvl="4">
      <w:numFmt w:val="bullet"/>
      <w:lvlText w:val="o"/>
      <w:lvlJc w:val="left"/>
      <w:pPr>
        <w:tabs>
          <w:tab w:val="num" w:pos="3600"/>
        </w:tabs>
        <w:ind w:left="3600" w:hanging="360"/>
      </w:pPr>
      <w:rPr>
        <w:rFonts w:ascii="Courier New" w:hAnsi="Courier New" w:cs="Courier New" w:hint="default"/>
        <w:sz w:val="24"/>
        <w:szCs w:val="24"/>
      </w:rPr>
    </w:lvl>
    <w:lvl w:ilvl="5">
      <w:numFmt w:val="bullet"/>
      <w:lvlText w:val=""/>
      <w:lvlJc w:val="left"/>
      <w:pPr>
        <w:tabs>
          <w:tab w:val="num" w:pos="4320"/>
        </w:tabs>
        <w:ind w:left="4320" w:hanging="360"/>
      </w:pPr>
      <w:rPr>
        <w:rFonts w:ascii="Wingdings" w:hAnsi="Wingdings" w:cs="Wingdings" w:hint="default"/>
        <w:sz w:val="24"/>
        <w:szCs w:val="24"/>
      </w:rPr>
    </w:lvl>
    <w:lvl w:ilvl="6">
      <w:numFmt w:val="bullet"/>
      <w:lvlText w:val=""/>
      <w:lvlJc w:val="left"/>
      <w:pPr>
        <w:tabs>
          <w:tab w:val="num" w:pos="5040"/>
        </w:tabs>
        <w:ind w:left="5040" w:hanging="360"/>
      </w:pPr>
      <w:rPr>
        <w:rFonts w:ascii="Symbol" w:hAnsi="Symbol" w:cs="Symbol" w:hint="default"/>
        <w:sz w:val="24"/>
        <w:szCs w:val="24"/>
      </w:rPr>
    </w:lvl>
    <w:lvl w:ilvl="7">
      <w:numFmt w:val="bullet"/>
      <w:lvlText w:val="o"/>
      <w:lvlJc w:val="left"/>
      <w:pPr>
        <w:tabs>
          <w:tab w:val="num" w:pos="5760"/>
        </w:tabs>
        <w:ind w:left="5760" w:hanging="360"/>
      </w:pPr>
      <w:rPr>
        <w:rFonts w:ascii="Courier New" w:hAnsi="Courier New" w:cs="Courier New" w:hint="default"/>
        <w:sz w:val="24"/>
        <w:szCs w:val="24"/>
      </w:rPr>
    </w:lvl>
    <w:lvl w:ilvl="8">
      <w:numFmt w:val="bullet"/>
      <w:lvlText w:val=""/>
      <w:lvlJc w:val="left"/>
      <w:pPr>
        <w:tabs>
          <w:tab w:val="num" w:pos="6480"/>
        </w:tabs>
        <w:ind w:left="6480" w:hanging="360"/>
      </w:pPr>
      <w:rPr>
        <w:rFonts w:ascii="Wingdings" w:hAnsi="Wingdings" w:cs="Wingdings" w:hint="default"/>
        <w:sz w:val="24"/>
        <w:szCs w:val="24"/>
      </w:rPr>
    </w:lvl>
  </w:abstractNum>
  <w:abstractNum w:abstractNumId="14">
    <w:nsid w:val="68275B5D"/>
    <w:multiLevelType w:val="multilevel"/>
    <w:tmpl w:val="94367704"/>
    <w:lvl w:ilvl="0">
      <w:start w:val="1"/>
      <w:numFmt w:val="bullet"/>
      <w:suff w:val="space"/>
      <w:lvlText w:val=""/>
      <w:lvlJc w:val="left"/>
      <w:pPr>
        <w:ind w:left="720" w:hanging="360"/>
      </w:pPr>
      <w:rPr>
        <w:rFonts w:ascii="Symbol" w:hAnsi="Symbol" w:hint="default"/>
        <w:color w:val="000000"/>
        <w:sz w:val="24"/>
        <w:szCs w:val="24"/>
      </w:rPr>
    </w:lvl>
    <w:lvl w:ilvl="1">
      <w:numFmt w:val="bullet"/>
      <w:lvlText w:val="o"/>
      <w:lvlJc w:val="left"/>
      <w:pPr>
        <w:tabs>
          <w:tab w:val="num" w:pos="1440"/>
        </w:tabs>
        <w:ind w:left="1440" w:hanging="360"/>
      </w:pPr>
      <w:rPr>
        <w:rFonts w:ascii="Courier New" w:hAnsi="Courier New" w:cs="Courier New" w:hint="default"/>
        <w:sz w:val="24"/>
        <w:szCs w:val="24"/>
      </w:rPr>
    </w:lvl>
    <w:lvl w:ilvl="2">
      <w:numFmt w:val="bullet"/>
      <w:lvlText w:val=""/>
      <w:lvlJc w:val="left"/>
      <w:pPr>
        <w:tabs>
          <w:tab w:val="num" w:pos="2160"/>
        </w:tabs>
        <w:ind w:left="2160" w:hanging="360"/>
      </w:pPr>
      <w:rPr>
        <w:rFonts w:ascii="Wingdings" w:hAnsi="Wingdings" w:cs="Wingdings" w:hint="default"/>
        <w:sz w:val="24"/>
        <w:szCs w:val="24"/>
      </w:rPr>
    </w:lvl>
    <w:lvl w:ilvl="3">
      <w:numFmt w:val="bullet"/>
      <w:lvlText w:val=""/>
      <w:lvlJc w:val="left"/>
      <w:pPr>
        <w:tabs>
          <w:tab w:val="num" w:pos="2880"/>
        </w:tabs>
        <w:ind w:left="2880" w:hanging="360"/>
      </w:pPr>
      <w:rPr>
        <w:rFonts w:ascii="Symbol" w:hAnsi="Symbol" w:cs="Symbol" w:hint="default"/>
        <w:sz w:val="24"/>
        <w:szCs w:val="24"/>
      </w:rPr>
    </w:lvl>
    <w:lvl w:ilvl="4">
      <w:numFmt w:val="bullet"/>
      <w:lvlText w:val="o"/>
      <w:lvlJc w:val="left"/>
      <w:pPr>
        <w:tabs>
          <w:tab w:val="num" w:pos="3600"/>
        </w:tabs>
        <w:ind w:left="3600" w:hanging="360"/>
      </w:pPr>
      <w:rPr>
        <w:rFonts w:ascii="Courier New" w:hAnsi="Courier New" w:cs="Courier New" w:hint="default"/>
        <w:sz w:val="24"/>
        <w:szCs w:val="24"/>
      </w:rPr>
    </w:lvl>
    <w:lvl w:ilvl="5">
      <w:numFmt w:val="bullet"/>
      <w:lvlText w:val=""/>
      <w:lvlJc w:val="left"/>
      <w:pPr>
        <w:tabs>
          <w:tab w:val="num" w:pos="4320"/>
        </w:tabs>
        <w:ind w:left="4320" w:hanging="360"/>
      </w:pPr>
      <w:rPr>
        <w:rFonts w:ascii="Wingdings" w:hAnsi="Wingdings" w:cs="Wingdings" w:hint="default"/>
        <w:sz w:val="24"/>
        <w:szCs w:val="24"/>
      </w:rPr>
    </w:lvl>
    <w:lvl w:ilvl="6">
      <w:numFmt w:val="bullet"/>
      <w:lvlText w:val=""/>
      <w:lvlJc w:val="left"/>
      <w:pPr>
        <w:tabs>
          <w:tab w:val="num" w:pos="5040"/>
        </w:tabs>
        <w:ind w:left="5040" w:hanging="360"/>
      </w:pPr>
      <w:rPr>
        <w:rFonts w:ascii="Symbol" w:hAnsi="Symbol" w:cs="Symbol" w:hint="default"/>
        <w:sz w:val="24"/>
        <w:szCs w:val="24"/>
      </w:rPr>
    </w:lvl>
    <w:lvl w:ilvl="7">
      <w:numFmt w:val="bullet"/>
      <w:lvlText w:val="o"/>
      <w:lvlJc w:val="left"/>
      <w:pPr>
        <w:tabs>
          <w:tab w:val="num" w:pos="5760"/>
        </w:tabs>
        <w:ind w:left="5760" w:hanging="360"/>
      </w:pPr>
      <w:rPr>
        <w:rFonts w:ascii="Courier New" w:hAnsi="Courier New" w:cs="Courier New" w:hint="default"/>
        <w:sz w:val="24"/>
        <w:szCs w:val="24"/>
      </w:rPr>
    </w:lvl>
    <w:lvl w:ilvl="8">
      <w:numFmt w:val="bullet"/>
      <w:lvlText w:val=""/>
      <w:lvlJc w:val="left"/>
      <w:pPr>
        <w:tabs>
          <w:tab w:val="num" w:pos="6480"/>
        </w:tabs>
        <w:ind w:left="6480" w:hanging="360"/>
      </w:pPr>
      <w:rPr>
        <w:rFonts w:ascii="Wingdings" w:hAnsi="Wingdings" w:cs="Wingdings" w:hint="default"/>
        <w:sz w:val="24"/>
        <w:szCs w:val="24"/>
      </w:rPr>
    </w:lvl>
  </w:abstractNum>
  <w:abstractNum w:abstractNumId="15">
    <w:nsid w:val="6C831A63"/>
    <w:multiLevelType w:val="multilevel"/>
    <w:tmpl w:val="7918EB86"/>
    <w:lvl w:ilvl="0">
      <w:start w:val="1"/>
      <w:numFmt w:val="bullet"/>
      <w:suff w:val="space"/>
      <w:lvlText w:val=""/>
      <w:lvlJc w:val="left"/>
      <w:pPr>
        <w:ind w:left="720" w:hanging="360"/>
      </w:pPr>
      <w:rPr>
        <w:rFonts w:ascii="Symbol" w:hAnsi="Symbol" w:hint="default"/>
        <w:color w:val="000000"/>
        <w:sz w:val="24"/>
        <w:szCs w:val="24"/>
      </w:rPr>
    </w:lvl>
    <w:lvl w:ilvl="1">
      <w:numFmt w:val="bullet"/>
      <w:lvlText w:val="o"/>
      <w:lvlJc w:val="left"/>
      <w:pPr>
        <w:tabs>
          <w:tab w:val="num" w:pos="1440"/>
        </w:tabs>
        <w:ind w:left="1440" w:hanging="360"/>
      </w:pPr>
      <w:rPr>
        <w:rFonts w:ascii="Courier New" w:hAnsi="Courier New" w:cs="Courier New" w:hint="default"/>
        <w:sz w:val="24"/>
        <w:szCs w:val="24"/>
      </w:rPr>
    </w:lvl>
    <w:lvl w:ilvl="2">
      <w:numFmt w:val="bullet"/>
      <w:lvlText w:val=""/>
      <w:lvlJc w:val="left"/>
      <w:pPr>
        <w:tabs>
          <w:tab w:val="num" w:pos="2160"/>
        </w:tabs>
        <w:ind w:left="2160" w:hanging="360"/>
      </w:pPr>
      <w:rPr>
        <w:rFonts w:ascii="Wingdings" w:hAnsi="Wingdings" w:cs="Wingdings" w:hint="default"/>
        <w:sz w:val="24"/>
        <w:szCs w:val="24"/>
      </w:rPr>
    </w:lvl>
    <w:lvl w:ilvl="3">
      <w:numFmt w:val="bullet"/>
      <w:lvlText w:val=""/>
      <w:lvlJc w:val="left"/>
      <w:pPr>
        <w:tabs>
          <w:tab w:val="num" w:pos="2880"/>
        </w:tabs>
        <w:ind w:left="2880" w:hanging="360"/>
      </w:pPr>
      <w:rPr>
        <w:rFonts w:ascii="Symbol" w:hAnsi="Symbol" w:cs="Symbol" w:hint="default"/>
        <w:sz w:val="24"/>
        <w:szCs w:val="24"/>
      </w:rPr>
    </w:lvl>
    <w:lvl w:ilvl="4">
      <w:numFmt w:val="bullet"/>
      <w:lvlText w:val="o"/>
      <w:lvlJc w:val="left"/>
      <w:pPr>
        <w:tabs>
          <w:tab w:val="num" w:pos="3600"/>
        </w:tabs>
        <w:ind w:left="3600" w:hanging="360"/>
      </w:pPr>
      <w:rPr>
        <w:rFonts w:ascii="Courier New" w:hAnsi="Courier New" w:cs="Courier New" w:hint="default"/>
        <w:sz w:val="24"/>
        <w:szCs w:val="24"/>
      </w:rPr>
    </w:lvl>
    <w:lvl w:ilvl="5">
      <w:numFmt w:val="bullet"/>
      <w:lvlText w:val=""/>
      <w:lvlJc w:val="left"/>
      <w:pPr>
        <w:tabs>
          <w:tab w:val="num" w:pos="4320"/>
        </w:tabs>
        <w:ind w:left="4320" w:hanging="360"/>
      </w:pPr>
      <w:rPr>
        <w:rFonts w:ascii="Wingdings" w:hAnsi="Wingdings" w:cs="Wingdings" w:hint="default"/>
        <w:sz w:val="24"/>
        <w:szCs w:val="24"/>
      </w:rPr>
    </w:lvl>
    <w:lvl w:ilvl="6">
      <w:numFmt w:val="bullet"/>
      <w:lvlText w:val=""/>
      <w:lvlJc w:val="left"/>
      <w:pPr>
        <w:tabs>
          <w:tab w:val="num" w:pos="5040"/>
        </w:tabs>
        <w:ind w:left="5040" w:hanging="360"/>
      </w:pPr>
      <w:rPr>
        <w:rFonts w:ascii="Symbol" w:hAnsi="Symbol" w:cs="Symbol" w:hint="default"/>
        <w:sz w:val="24"/>
        <w:szCs w:val="24"/>
      </w:rPr>
    </w:lvl>
    <w:lvl w:ilvl="7">
      <w:numFmt w:val="bullet"/>
      <w:lvlText w:val="o"/>
      <w:lvlJc w:val="left"/>
      <w:pPr>
        <w:tabs>
          <w:tab w:val="num" w:pos="5760"/>
        </w:tabs>
        <w:ind w:left="5760" w:hanging="360"/>
      </w:pPr>
      <w:rPr>
        <w:rFonts w:ascii="Courier New" w:hAnsi="Courier New" w:cs="Courier New" w:hint="default"/>
        <w:sz w:val="24"/>
        <w:szCs w:val="24"/>
      </w:rPr>
    </w:lvl>
    <w:lvl w:ilvl="8">
      <w:numFmt w:val="bullet"/>
      <w:lvlText w:val=""/>
      <w:lvlJc w:val="left"/>
      <w:pPr>
        <w:tabs>
          <w:tab w:val="num" w:pos="6480"/>
        </w:tabs>
        <w:ind w:left="6480" w:hanging="360"/>
      </w:pPr>
      <w:rPr>
        <w:rFonts w:ascii="Wingdings" w:hAnsi="Wingdings" w:cs="Wingdings" w:hint="default"/>
        <w:sz w:val="24"/>
        <w:szCs w:val="24"/>
      </w:rPr>
    </w:lvl>
  </w:abstractNum>
  <w:abstractNum w:abstractNumId="16">
    <w:nsid w:val="77D90533"/>
    <w:multiLevelType w:val="hybridMultilevel"/>
    <w:tmpl w:val="4F085F0C"/>
    <w:lvl w:ilvl="0" w:tplc="2974057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922558C"/>
    <w:multiLevelType w:val="multilevel"/>
    <w:tmpl w:val="06DEE95E"/>
    <w:lvl w:ilvl="0">
      <w:start w:val="1"/>
      <w:numFmt w:val="bullet"/>
      <w:suff w:val="space"/>
      <w:lvlText w:val=""/>
      <w:lvlJc w:val="left"/>
      <w:pPr>
        <w:ind w:left="720" w:hanging="360"/>
      </w:pPr>
      <w:rPr>
        <w:rFonts w:ascii="Symbol" w:hAnsi="Symbol" w:hint="default"/>
        <w:color w:val="000000"/>
        <w:sz w:val="24"/>
        <w:szCs w:val="24"/>
      </w:rPr>
    </w:lvl>
    <w:lvl w:ilvl="1">
      <w:numFmt w:val="bullet"/>
      <w:lvlText w:val="o"/>
      <w:lvlJc w:val="left"/>
      <w:pPr>
        <w:tabs>
          <w:tab w:val="num" w:pos="1440"/>
        </w:tabs>
        <w:ind w:left="1440" w:hanging="360"/>
      </w:pPr>
      <w:rPr>
        <w:rFonts w:ascii="Courier New" w:hAnsi="Courier New" w:cs="Courier New" w:hint="default"/>
        <w:sz w:val="24"/>
        <w:szCs w:val="24"/>
      </w:rPr>
    </w:lvl>
    <w:lvl w:ilvl="2">
      <w:numFmt w:val="bullet"/>
      <w:lvlText w:val=""/>
      <w:lvlJc w:val="left"/>
      <w:pPr>
        <w:tabs>
          <w:tab w:val="num" w:pos="2160"/>
        </w:tabs>
        <w:ind w:left="2160" w:hanging="360"/>
      </w:pPr>
      <w:rPr>
        <w:rFonts w:ascii="Wingdings" w:hAnsi="Wingdings" w:cs="Wingdings" w:hint="default"/>
        <w:sz w:val="24"/>
        <w:szCs w:val="24"/>
      </w:rPr>
    </w:lvl>
    <w:lvl w:ilvl="3">
      <w:numFmt w:val="bullet"/>
      <w:lvlText w:val=""/>
      <w:lvlJc w:val="left"/>
      <w:pPr>
        <w:tabs>
          <w:tab w:val="num" w:pos="2880"/>
        </w:tabs>
        <w:ind w:left="2880" w:hanging="360"/>
      </w:pPr>
      <w:rPr>
        <w:rFonts w:ascii="Symbol" w:hAnsi="Symbol" w:cs="Symbol" w:hint="default"/>
        <w:sz w:val="24"/>
        <w:szCs w:val="24"/>
      </w:rPr>
    </w:lvl>
    <w:lvl w:ilvl="4">
      <w:numFmt w:val="bullet"/>
      <w:lvlText w:val="o"/>
      <w:lvlJc w:val="left"/>
      <w:pPr>
        <w:tabs>
          <w:tab w:val="num" w:pos="3600"/>
        </w:tabs>
        <w:ind w:left="3600" w:hanging="360"/>
      </w:pPr>
      <w:rPr>
        <w:rFonts w:ascii="Courier New" w:hAnsi="Courier New" w:cs="Courier New" w:hint="default"/>
        <w:sz w:val="24"/>
        <w:szCs w:val="24"/>
      </w:rPr>
    </w:lvl>
    <w:lvl w:ilvl="5">
      <w:numFmt w:val="bullet"/>
      <w:lvlText w:val=""/>
      <w:lvlJc w:val="left"/>
      <w:pPr>
        <w:tabs>
          <w:tab w:val="num" w:pos="4320"/>
        </w:tabs>
        <w:ind w:left="4320" w:hanging="360"/>
      </w:pPr>
      <w:rPr>
        <w:rFonts w:ascii="Wingdings" w:hAnsi="Wingdings" w:cs="Wingdings" w:hint="default"/>
        <w:sz w:val="24"/>
        <w:szCs w:val="24"/>
      </w:rPr>
    </w:lvl>
    <w:lvl w:ilvl="6">
      <w:numFmt w:val="bullet"/>
      <w:lvlText w:val=""/>
      <w:lvlJc w:val="left"/>
      <w:pPr>
        <w:tabs>
          <w:tab w:val="num" w:pos="5040"/>
        </w:tabs>
        <w:ind w:left="5040" w:hanging="360"/>
      </w:pPr>
      <w:rPr>
        <w:rFonts w:ascii="Symbol" w:hAnsi="Symbol" w:cs="Symbol" w:hint="default"/>
        <w:sz w:val="24"/>
        <w:szCs w:val="24"/>
      </w:rPr>
    </w:lvl>
    <w:lvl w:ilvl="7">
      <w:numFmt w:val="bullet"/>
      <w:lvlText w:val="o"/>
      <w:lvlJc w:val="left"/>
      <w:pPr>
        <w:tabs>
          <w:tab w:val="num" w:pos="5760"/>
        </w:tabs>
        <w:ind w:left="5760" w:hanging="360"/>
      </w:pPr>
      <w:rPr>
        <w:rFonts w:ascii="Courier New" w:hAnsi="Courier New" w:cs="Courier New" w:hint="default"/>
        <w:sz w:val="24"/>
        <w:szCs w:val="24"/>
      </w:rPr>
    </w:lvl>
    <w:lvl w:ilvl="8">
      <w:numFmt w:val="bullet"/>
      <w:lvlText w:val=""/>
      <w:lvlJc w:val="left"/>
      <w:pPr>
        <w:tabs>
          <w:tab w:val="num" w:pos="6480"/>
        </w:tabs>
        <w:ind w:left="6480" w:hanging="360"/>
      </w:pPr>
      <w:rPr>
        <w:rFonts w:ascii="Wingdings" w:hAnsi="Wingdings" w:cs="Wingdings" w:hint="default"/>
        <w:sz w:val="24"/>
        <w:szCs w:val="24"/>
      </w:rPr>
    </w:lvl>
  </w:abstractNum>
  <w:abstractNum w:abstractNumId="18">
    <w:nsid w:val="7FE41C9F"/>
    <w:multiLevelType w:val="multilevel"/>
    <w:tmpl w:val="CFF0A328"/>
    <w:lvl w:ilvl="0">
      <w:start w:val="1"/>
      <w:numFmt w:val="bullet"/>
      <w:suff w:val="space"/>
      <w:lvlText w:val=""/>
      <w:lvlJc w:val="left"/>
      <w:pPr>
        <w:ind w:left="720" w:hanging="360"/>
      </w:pPr>
      <w:rPr>
        <w:rFonts w:ascii="Symbol" w:hAnsi="Symbol" w:hint="default"/>
        <w:color w:val="000000"/>
        <w:sz w:val="24"/>
        <w:szCs w:val="24"/>
      </w:rPr>
    </w:lvl>
    <w:lvl w:ilvl="1">
      <w:numFmt w:val="bullet"/>
      <w:lvlText w:val="o"/>
      <w:lvlJc w:val="left"/>
      <w:pPr>
        <w:tabs>
          <w:tab w:val="num" w:pos="1440"/>
        </w:tabs>
        <w:ind w:left="1440" w:hanging="360"/>
      </w:pPr>
      <w:rPr>
        <w:rFonts w:ascii="Courier New" w:hAnsi="Courier New" w:cs="Courier New" w:hint="default"/>
        <w:sz w:val="24"/>
        <w:szCs w:val="24"/>
      </w:rPr>
    </w:lvl>
    <w:lvl w:ilvl="2">
      <w:numFmt w:val="bullet"/>
      <w:lvlText w:val=""/>
      <w:lvlJc w:val="left"/>
      <w:pPr>
        <w:tabs>
          <w:tab w:val="num" w:pos="2160"/>
        </w:tabs>
        <w:ind w:left="2160" w:hanging="360"/>
      </w:pPr>
      <w:rPr>
        <w:rFonts w:ascii="Wingdings" w:hAnsi="Wingdings" w:cs="Wingdings" w:hint="default"/>
        <w:sz w:val="24"/>
        <w:szCs w:val="24"/>
      </w:rPr>
    </w:lvl>
    <w:lvl w:ilvl="3">
      <w:numFmt w:val="bullet"/>
      <w:lvlText w:val=""/>
      <w:lvlJc w:val="left"/>
      <w:pPr>
        <w:tabs>
          <w:tab w:val="num" w:pos="2880"/>
        </w:tabs>
        <w:ind w:left="2880" w:hanging="360"/>
      </w:pPr>
      <w:rPr>
        <w:rFonts w:ascii="Symbol" w:hAnsi="Symbol" w:cs="Symbol" w:hint="default"/>
        <w:sz w:val="24"/>
        <w:szCs w:val="24"/>
      </w:rPr>
    </w:lvl>
    <w:lvl w:ilvl="4">
      <w:numFmt w:val="bullet"/>
      <w:lvlText w:val="o"/>
      <w:lvlJc w:val="left"/>
      <w:pPr>
        <w:tabs>
          <w:tab w:val="num" w:pos="3600"/>
        </w:tabs>
        <w:ind w:left="3600" w:hanging="360"/>
      </w:pPr>
      <w:rPr>
        <w:rFonts w:ascii="Courier New" w:hAnsi="Courier New" w:cs="Courier New" w:hint="default"/>
        <w:sz w:val="24"/>
        <w:szCs w:val="24"/>
      </w:rPr>
    </w:lvl>
    <w:lvl w:ilvl="5">
      <w:numFmt w:val="bullet"/>
      <w:lvlText w:val=""/>
      <w:lvlJc w:val="left"/>
      <w:pPr>
        <w:tabs>
          <w:tab w:val="num" w:pos="4320"/>
        </w:tabs>
        <w:ind w:left="4320" w:hanging="360"/>
      </w:pPr>
      <w:rPr>
        <w:rFonts w:ascii="Wingdings" w:hAnsi="Wingdings" w:cs="Wingdings" w:hint="default"/>
        <w:sz w:val="24"/>
        <w:szCs w:val="24"/>
      </w:rPr>
    </w:lvl>
    <w:lvl w:ilvl="6">
      <w:numFmt w:val="bullet"/>
      <w:lvlText w:val=""/>
      <w:lvlJc w:val="left"/>
      <w:pPr>
        <w:tabs>
          <w:tab w:val="num" w:pos="5040"/>
        </w:tabs>
        <w:ind w:left="5040" w:hanging="360"/>
      </w:pPr>
      <w:rPr>
        <w:rFonts w:ascii="Symbol" w:hAnsi="Symbol" w:cs="Symbol" w:hint="default"/>
        <w:sz w:val="24"/>
        <w:szCs w:val="24"/>
      </w:rPr>
    </w:lvl>
    <w:lvl w:ilvl="7">
      <w:numFmt w:val="bullet"/>
      <w:lvlText w:val="o"/>
      <w:lvlJc w:val="left"/>
      <w:pPr>
        <w:tabs>
          <w:tab w:val="num" w:pos="5760"/>
        </w:tabs>
        <w:ind w:left="5760" w:hanging="360"/>
      </w:pPr>
      <w:rPr>
        <w:rFonts w:ascii="Courier New" w:hAnsi="Courier New" w:cs="Courier New" w:hint="default"/>
        <w:sz w:val="24"/>
        <w:szCs w:val="24"/>
      </w:rPr>
    </w:lvl>
    <w:lvl w:ilvl="8">
      <w:numFmt w:val="bullet"/>
      <w:lvlText w:val=""/>
      <w:lvlJc w:val="left"/>
      <w:pPr>
        <w:tabs>
          <w:tab w:val="num" w:pos="6480"/>
        </w:tabs>
        <w:ind w:left="6480" w:hanging="360"/>
      </w:pPr>
      <w:rPr>
        <w:rFonts w:ascii="Wingdings" w:hAnsi="Wingdings" w:cs="Wingdings" w:hint="default"/>
        <w:sz w:val="24"/>
        <w:szCs w:val="24"/>
      </w:rPr>
    </w:lvl>
  </w:abstractNum>
  <w:num w:numId="1">
    <w:abstractNumId w:val="6"/>
  </w:num>
  <w:num w:numId="2">
    <w:abstractNumId w:val="12"/>
  </w:num>
  <w:num w:numId="3">
    <w:abstractNumId w:val="17"/>
  </w:num>
  <w:num w:numId="4">
    <w:abstractNumId w:val="15"/>
  </w:num>
  <w:num w:numId="5">
    <w:abstractNumId w:val="18"/>
  </w:num>
  <w:num w:numId="6">
    <w:abstractNumId w:val="9"/>
  </w:num>
  <w:num w:numId="7">
    <w:abstractNumId w:val="14"/>
  </w:num>
  <w:num w:numId="8">
    <w:abstractNumId w:val="13"/>
  </w:num>
  <w:num w:numId="9">
    <w:abstractNumId w:val="8"/>
  </w:num>
  <w:num w:numId="10">
    <w:abstractNumId w:val="0"/>
  </w:num>
  <w:num w:numId="11">
    <w:abstractNumId w:val="4"/>
  </w:num>
  <w:num w:numId="12">
    <w:abstractNumId w:val="5"/>
  </w:num>
  <w:num w:numId="13">
    <w:abstractNumId w:val="11"/>
  </w:num>
  <w:num w:numId="14">
    <w:abstractNumId w:val="7"/>
  </w:num>
  <w:num w:numId="15">
    <w:abstractNumId w:val="3"/>
  </w:num>
  <w:num w:numId="16">
    <w:abstractNumId w:val="1"/>
  </w:num>
  <w:num w:numId="17">
    <w:abstractNumId w:val="2"/>
  </w:num>
  <w:num w:numId="18">
    <w:abstractNumId w:val="16"/>
  </w:num>
  <w:num w:numId="19">
    <w:abstractNumId w:val="1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A5223"/>
    <w:rsid w:val="00071109"/>
    <w:rsid w:val="00121427"/>
    <w:rsid w:val="00166AA3"/>
    <w:rsid w:val="001A5223"/>
    <w:rsid w:val="002035EC"/>
    <w:rsid w:val="002705B2"/>
    <w:rsid w:val="0027512F"/>
    <w:rsid w:val="002D26C0"/>
    <w:rsid w:val="002D41F5"/>
    <w:rsid w:val="002E6FD8"/>
    <w:rsid w:val="00330854"/>
    <w:rsid w:val="00355387"/>
    <w:rsid w:val="00370264"/>
    <w:rsid w:val="003B4F63"/>
    <w:rsid w:val="004B2C0E"/>
    <w:rsid w:val="004D1AD9"/>
    <w:rsid w:val="0053228B"/>
    <w:rsid w:val="0059753B"/>
    <w:rsid w:val="005A6DB2"/>
    <w:rsid w:val="005E0800"/>
    <w:rsid w:val="00782CED"/>
    <w:rsid w:val="007A7B9E"/>
    <w:rsid w:val="007C0C11"/>
    <w:rsid w:val="008200B5"/>
    <w:rsid w:val="00835553"/>
    <w:rsid w:val="00854EA9"/>
    <w:rsid w:val="008B0D2E"/>
    <w:rsid w:val="008F2BDE"/>
    <w:rsid w:val="00940A26"/>
    <w:rsid w:val="00A25BC8"/>
    <w:rsid w:val="00A6230D"/>
    <w:rsid w:val="00A763E2"/>
    <w:rsid w:val="00B066B6"/>
    <w:rsid w:val="00B94068"/>
    <w:rsid w:val="00BA3D9A"/>
    <w:rsid w:val="00BA69A5"/>
    <w:rsid w:val="00C13447"/>
    <w:rsid w:val="00C16DC0"/>
    <w:rsid w:val="00D1204E"/>
    <w:rsid w:val="00D161A9"/>
    <w:rsid w:val="00D2074E"/>
    <w:rsid w:val="00D21E60"/>
    <w:rsid w:val="00E37A45"/>
    <w:rsid w:val="00E964F6"/>
    <w:rsid w:val="00EC60A3"/>
    <w:rsid w:val="00EF68DE"/>
    <w:rsid w:val="00EF6BF1"/>
    <w:rsid w:val="00EF7048"/>
    <w:rsid w:val="00F3318E"/>
    <w:rsid w:val="00F514DE"/>
    <w:rsid w:val="00F57D06"/>
    <w:rsid w:val="00FA2BC9"/>
    <w:rsid w:val="00FB459E"/>
    <w:rsid w:val="00FD0F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1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35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035E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035EC"/>
  </w:style>
  <w:style w:type="paragraph" w:styleId="a6">
    <w:name w:val="footer"/>
    <w:basedOn w:val="a"/>
    <w:link w:val="a7"/>
    <w:uiPriority w:val="99"/>
    <w:unhideWhenUsed/>
    <w:rsid w:val="002035E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035EC"/>
  </w:style>
  <w:style w:type="character" w:styleId="a8">
    <w:name w:val="page number"/>
    <w:basedOn w:val="a0"/>
    <w:uiPriority w:val="99"/>
    <w:semiHidden/>
    <w:unhideWhenUsed/>
    <w:rsid w:val="002035EC"/>
  </w:style>
  <w:style w:type="table" w:customStyle="1" w:styleId="1">
    <w:name w:val="Сетка таблицы1"/>
    <w:basedOn w:val="a1"/>
    <w:next w:val="a3"/>
    <w:uiPriority w:val="59"/>
    <w:rsid w:val="00EF6BF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A6230D"/>
    <w:pPr>
      <w:ind w:left="720"/>
      <w:contextualSpacing/>
    </w:pPr>
  </w:style>
  <w:style w:type="character" w:customStyle="1" w:styleId="DefaultParagraphFontPHPDOCX">
    <w:name w:val="Default Paragraph Font PHPDOCX"/>
    <w:uiPriority w:val="1"/>
    <w:semiHidden/>
    <w:unhideWhenUsed/>
    <w:rsid w:val="0027512F"/>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0">
    <w:name w:val="Title Car PHPDOCX"/>
    <w:basedOn w:val="DefaultParagraphFont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0">
    <w:name w:val="Subtitle Car PHPDOCX"/>
    <w:basedOn w:val="DefaultParagraphFont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rsid w:val="0027512F"/>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pPr>
      <w:spacing w:line="240" w:lineRule="auto"/>
    </w:pPr>
    <w:rPr>
      <w:sz w:val="20"/>
      <w:szCs w:val="20"/>
    </w:rPr>
  </w:style>
  <w:style w:type="character" w:customStyle="1" w:styleId="CommentTextCharPHPDOCX0">
    <w:name w:val="Comment Text Char PHPDOCX"/>
    <w:basedOn w:val="DefaultParagraphFon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0">
    <w:name w:val="Comment Subject Char PHPDOCX"/>
    <w:basedOn w:val="CommentTextCharPHPDOCX0"/>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0">
    <w:name w:val="Balloon Text Char PHPDOCX"/>
    <w:basedOn w:val="DefaultParagraphFon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pPr>
      <w:spacing w:after="0" w:line="240" w:lineRule="auto"/>
    </w:pPr>
    <w:rPr>
      <w:sz w:val="20"/>
      <w:szCs w:val="20"/>
    </w:rPr>
  </w:style>
  <w:style w:type="character" w:customStyle="1" w:styleId="footnoteTextCarPHPDOCX0">
    <w:name w:val="footnote Text Car PHPDOCX"/>
    <w:basedOn w:val="DefaultParagraphFon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pPr>
      <w:spacing w:after="0" w:line="240" w:lineRule="auto"/>
    </w:pPr>
    <w:rPr>
      <w:sz w:val="20"/>
      <w:szCs w:val="20"/>
    </w:rPr>
  </w:style>
  <w:style w:type="character" w:customStyle="1" w:styleId="endnoteTextCarPHPDOCX0">
    <w:name w:val="endnote Text Car PHPDOCX"/>
    <w:basedOn w:val="DefaultParagraphFon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0">
    <w:name w:val="Default Paragraph Font PHPDOCX"/>
    <w:uiPriority w:val="1"/>
    <w:semiHidden/>
    <w:unhideWhenUsed/>
    <w:rsid w:val="007A7B9E"/>
  </w:style>
  <w:style w:type="paragraph" w:customStyle="1" w:styleId="ListParagraphPHPDOCX0">
    <w:name w:val="List Paragraph PHPDOCX"/>
    <w:uiPriority w:val="34"/>
    <w:qFormat/>
    <w:rsid w:val="00DF064E"/>
    <w:pPr>
      <w:ind w:left="720"/>
      <w:contextualSpacing/>
    </w:pPr>
  </w:style>
  <w:style w:type="paragraph" w:customStyle="1" w:styleId="TitlePHPDOCX0">
    <w:name w:val="Title 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1">
    <w:name w:val="Title Car PHPDOCX"/>
    <w:basedOn w:val="DefaultParagraphFontPHPDOCX0"/>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0">
    <w:name w:val="Subtitle 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1">
    <w:name w:val="Subtitle Car PHPDOCX"/>
    <w:basedOn w:val="DefaultParagraphFontPHPDOCX0"/>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0">
    <w:name w:val="Normal Table PHPDOCX"/>
    <w:uiPriority w:val="99"/>
    <w:semiHidden/>
    <w:unhideWhenUsed/>
    <w:qFormat/>
    <w:rsid w:val="007A7B9E"/>
    <w:pPr>
      <w:spacing w:after="0" w:line="240" w:lineRule="auto"/>
    </w:pPr>
    <w:tblPr>
      <w:tblInd w:w="0" w:type="dxa"/>
      <w:tblCellMar>
        <w:top w:w="0" w:type="dxa"/>
        <w:left w:w="108" w:type="dxa"/>
        <w:bottom w:w="0" w:type="dxa"/>
        <w:right w:w="108" w:type="dxa"/>
      </w:tblCellMar>
    </w:tblPr>
  </w:style>
  <w:style w:type="table" w:customStyle="1" w:styleId="TableGridPHPDOCX0">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0">
    <w:name w:val="annotation reference PHPDOCX"/>
    <w:basedOn w:val="DefaultParagraphFontPHPDOCX0"/>
    <w:uiPriority w:val="99"/>
    <w:semiHidden/>
    <w:unhideWhenUsed/>
    <w:rsid w:val="00E139EA"/>
    <w:rPr>
      <w:sz w:val="16"/>
      <w:szCs w:val="16"/>
    </w:rPr>
  </w:style>
  <w:style w:type="paragraph" w:customStyle="1" w:styleId="annotationtextPHPDOCX0">
    <w:name w:val="annotation text PHPDOCX"/>
    <w:uiPriority w:val="99"/>
    <w:semiHidden/>
    <w:unhideWhenUsed/>
    <w:rsid w:val="00E139EA"/>
    <w:pPr>
      <w:spacing w:line="240" w:lineRule="auto"/>
    </w:pPr>
    <w:rPr>
      <w:sz w:val="20"/>
      <w:szCs w:val="20"/>
    </w:rPr>
  </w:style>
  <w:style w:type="character" w:customStyle="1" w:styleId="CommentTextCharPHPDOCX1">
    <w:name w:val="Comment Text Char PHPDOCX"/>
    <w:basedOn w:val="DefaultParagraphFontPHPDOCX0"/>
    <w:uiPriority w:val="99"/>
    <w:semiHidden/>
    <w:rsid w:val="00E139EA"/>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character" w:customStyle="1" w:styleId="CommentSubjectCharPHPDOCX1">
    <w:name w:val="Comment Subject Char PHPDOCX"/>
    <w:basedOn w:val="CommentTextCharPHPDOCX1"/>
    <w:uiPriority w:val="99"/>
    <w:semiHidden/>
    <w:rsid w:val="00E139EA"/>
    <w:rPr>
      <w:b/>
      <w:bCs/>
      <w:sz w:val="20"/>
      <w:szCs w:val="20"/>
    </w:rPr>
  </w:style>
  <w:style w:type="paragraph" w:customStyle="1" w:styleId="BalloonTextPHPDOCX0">
    <w:name w:val="Balloon Text PHPDOCX"/>
    <w:uiPriority w:val="99"/>
    <w:semiHidden/>
    <w:unhideWhenUsed/>
    <w:rsid w:val="00E139EA"/>
    <w:pPr>
      <w:spacing w:after="0" w:line="240" w:lineRule="auto"/>
    </w:pPr>
    <w:rPr>
      <w:rFonts w:ascii="Tahoma" w:hAnsi="Tahoma" w:cs="Tahoma"/>
      <w:sz w:val="16"/>
      <w:szCs w:val="16"/>
    </w:rPr>
  </w:style>
  <w:style w:type="character" w:customStyle="1" w:styleId="BalloonTextCharPHPDOCX1">
    <w:name w:val="Balloon Text Char PHPDOCX"/>
    <w:basedOn w:val="DefaultParagraphFontPHPDOCX0"/>
    <w:uiPriority w:val="99"/>
    <w:semiHidden/>
    <w:rsid w:val="00E139EA"/>
    <w:rPr>
      <w:rFonts w:ascii="Tahoma" w:hAnsi="Tahoma" w:cs="Tahoma"/>
      <w:sz w:val="16"/>
      <w:szCs w:val="16"/>
    </w:rPr>
  </w:style>
  <w:style w:type="paragraph" w:customStyle="1" w:styleId="footnoteTextPHPDOCX0">
    <w:name w:val="footnote Text PHPDOCX"/>
    <w:uiPriority w:val="99"/>
    <w:semiHidden/>
    <w:unhideWhenUsed/>
    <w:rsid w:val="006E0FDA"/>
    <w:pPr>
      <w:spacing w:after="0" w:line="240" w:lineRule="auto"/>
    </w:pPr>
    <w:rPr>
      <w:sz w:val="20"/>
      <w:szCs w:val="20"/>
    </w:rPr>
  </w:style>
  <w:style w:type="character" w:customStyle="1" w:styleId="footnoteTextCarPHPDOCX1">
    <w:name w:val="footnote Text Car PHPDOCX"/>
    <w:basedOn w:val="DefaultParagraphFontPHPDOCX0"/>
    <w:uiPriority w:val="99"/>
    <w:semiHidden/>
    <w:rsid w:val="006E0FDA"/>
    <w:rPr>
      <w:sz w:val="20"/>
      <w:szCs w:val="20"/>
    </w:rPr>
  </w:style>
  <w:style w:type="character" w:customStyle="1" w:styleId="footnoteReferencePHPDOCX0">
    <w:name w:val="footnote Reference PHPDOCX"/>
    <w:basedOn w:val="DefaultParagraphFontPHPDOCX0"/>
    <w:uiPriority w:val="99"/>
    <w:semiHidden/>
    <w:unhideWhenUsed/>
    <w:rsid w:val="006E0FDA"/>
    <w:rPr>
      <w:vertAlign w:val="superscript"/>
    </w:rPr>
  </w:style>
  <w:style w:type="paragraph" w:customStyle="1" w:styleId="endnoteTextPHPDOCX0">
    <w:name w:val="endnote Text PHPDOCX"/>
    <w:uiPriority w:val="99"/>
    <w:semiHidden/>
    <w:unhideWhenUsed/>
    <w:rsid w:val="006E0FDA"/>
    <w:pPr>
      <w:spacing w:after="0" w:line="240" w:lineRule="auto"/>
    </w:pPr>
    <w:rPr>
      <w:sz w:val="20"/>
      <w:szCs w:val="20"/>
    </w:rPr>
  </w:style>
  <w:style w:type="character" w:customStyle="1" w:styleId="endnoteTextCarPHPDOCX1">
    <w:name w:val="endnote Text Car PHPDOCX"/>
    <w:basedOn w:val="DefaultParagraphFontPHPDOCX0"/>
    <w:uiPriority w:val="99"/>
    <w:semiHidden/>
    <w:rsid w:val="006E0FDA"/>
    <w:rPr>
      <w:sz w:val="20"/>
      <w:szCs w:val="20"/>
    </w:rPr>
  </w:style>
  <w:style w:type="character" w:customStyle="1" w:styleId="endnoteReferencePHPDOCX0">
    <w:name w:val="endnote Reference PHPDOCX"/>
    <w:basedOn w:val="DefaultParagraphFontPHPDOCX0"/>
    <w:uiPriority w:val="99"/>
    <w:semiHidden/>
    <w:unhideWhenUsed/>
    <w:rsid w:val="006E0FDA"/>
    <w:rPr>
      <w:vertAlign w:val="superscript"/>
    </w:rPr>
  </w:style>
  <w:style w:type="character" w:customStyle="1" w:styleId="DefaultParagraphFontPHPDOCX1">
    <w:name w:val="Default Paragraph Font PHPDOCX"/>
    <w:uiPriority w:val="1"/>
    <w:semiHidden/>
    <w:unhideWhenUsed/>
    <w:rsid w:val="007A7B9E"/>
  </w:style>
  <w:style w:type="paragraph" w:customStyle="1" w:styleId="ListParagraphPHPDOCX1">
    <w:name w:val="List Paragraph PHPDOCX"/>
    <w:uiPriority w:val="34"/>
    <w:qFormat/>
    <w:rsid w:val="00DF064E"/>
    <w:pPr>
      <w:ind w:left="720"/>
      <w:contextualSpacing/>
    </w:pPr>
  </w:style>
  <w:style w:type="paragraph" w:customStyle="1" w:styleId="TitlePHPDOCX1">
    <w:name w:val="Title 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1"/>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1">
    <w:name w:val="Subtitle 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1"/>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1">
    <w:name w:val="Normal Table PHPDOCX"/>
    <w:uiPriority w:val="99"/>
    <w:semiHidden/>
    <w:unhideWhenUsed/>
    <w:qFormat/>
    <w:rsid w:val="007A7B9E"/>
    <w:pPr>
      <w:spacing w:after="0" w:line="240" w:lineRule="auto"/>
    </w:pPr>
    <w:tblPr>
      <w:tblInd w:w="0" w:type="dxa"/>
      <w:tblCellMar>
        <w:top w:w="0" w:type="dxa"/>
        <w:left w:w="108" w:type="dxa"/>
        <w:bottom w:w="0" w:type="dxa"/>
        <w:right w:w="108" w:type="dxa"/>
      </w:tblCellMar>
    </w:tblPr>
  </w:style>
  <w:style w:type="table" w:customStyle="1" w:styleId="TableGridPHPDOCX1">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1">
    <w:name w:val="annotation reference PHPDOCX"/>
    <w:basedOn w:val="DefaultParagraphFontPHPDOCX1"/>
    <w:uiPriority w:val="99"/>
    <w:semiHidden/>
    <w:unhideWhenUsed/>
    <w:rsid w:val="00E139EA"/>
    <w:rPr>
      <w:sz w:val="16"/>
      <w:szCs w:val="16"/>
    </w:rPr>
  </w:style>
  <w:style w:type="paragraph" w:customStyle="1" w:styleId="annotationtextPHPDOCX1">
    <w:name w:val="annotation text 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1"/>
    <w:link w:val="annotationtextPHPDOCX"/>
    <w:uiPriority w:val="99"/>
    <w:semiHidden/>
    <w:rsid w:val="00E139EA"/>
    <w:rPr>
      <w:sz w:val="20"/>
      <w:szCs w:val="20"/>
    </w:rPr>
  </w:style>
  <w:style w:type="paragraph" w:customStyle="1" w:styleId="annotationsubjectPHPDOCX1">
    <w:name w:val="annotation subject PHPDOCX"/>
    <w:basedOn w:val="annotationtextPHPDOCX1"/>
    <w:next w:val="annotationtextPHPDOCX1"/>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1">
    <w:name w:val="Balloon Text 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1"/>
    <w:link w:val="BalloonTextPHPDOCX"/>
    <w:uiPriority w:val="99"/>
    <w:semiHidden/>
    <w:rsid w:val="00E139EA"/>
    <w:rPr>
      <w:rFonts w:ascii="Tahoma" w:hAnsi="Tahoma" w:cs="Tahoma"/>
      <w:sz w:val="16"/>
      <w:szCs w:val="16"/>
    </w:rPr>
  </w:style>
  <w:style w:type="paragraph" w:customStyle="1" w:styleId="footnoteTextPHPDOCX1">
    <w:name w:val="footnote Text 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1"/>
    <w:link w:val="footnoteTextPHPDOCX"/>
    <w:uiPriority w:val="99"/>
    <w:semiHidden/>
    <w:rsid w:val="006E0FDA"/>
    <w:rPr>
      <w:sz w:val="20"/>
      <w:szCs w:val="20"/>
    </w:rPr>
  </w:style>
  <w:style w:type="character" w:customStyle="1" w:styleId="footnoteReferencePHPDOCX1">
    <w:name w:val="footnote Reference PHPDOCX"/>
    <w:basedOn w:val="DefaultParagraphFontPHPDOCX1"/>
    <w:uiPriority w:val="99"/>
    <w:semiHidden/>
    <w:unhideWhenUsed/>
    <w:rsid w:val="006E0FDA"/>
    <w:rPr>
      <w:vertAlign w:val="superscript"/>
    </w:rPr>
  </w:style>
  <w:style w:type="paragraph" w:customStyle="1" w:styleId="endnoteTextPHPDOCX1">
    <w:name w:val="endnote Text 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1"/>
    <w:link w:val="endnoteTextPHPDOCX"/>
    <w:uiPriority w:val="99"/>
    <w:semiHidden/>
    <w:rsid w:val="006E0FDA"/>
    <w:rPr>
      <w:sz w:val="20"/>
      <w:szCs w:val="20"/>
    </w:rPr>
  </w:style>
  <w:style w:type="character" w:customStyle="1" w:styleId="endnoteReferencePHPDOCX1">
    <w:name w:val="endnote Reference PHPDOCX"/>
    <w:basedOn w:val="DefaultParagraphFontPHPDOCX1"/>
    <w:uiPriority w:val="99"/>
    <w:semiHidden/>
    <w:unhideWhenUsed/>
    <w:rsid w:val="006E0FDA"/>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9</Pages>
  <Words>2721</Words>
  <Characters>18209</Characters>
  <Application>Microsoft Office Word</Application>
  <DocSecurity>0</DocSecurity>
  <Lines>151</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Полищук Яна</dc:creator>
  <cp:keywords/>
  <dc:description/>
  <cp:lastModifiedBy>Олег</cp:lastModifiedBy>
  <cp:revision>42</cp:revision>
  <dcterms:created xsi:type="dcterms:W3CDTF">2015-06-05T06:51:00Z</dcterms:created>
  <dcterms:modified xsi:type="dcterms:W3CDTF">2021-09-18T13:55:00Z</dcterms:modified>
</cp:coreProperties>
</file>